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54CC" w:rsidRDefault="005654CC" w:rsidP="00B87468">
      <w:pPr>
        <w:jc w:val="center"/>
        <w:rPr>
          <w:noProof/>
          <w:lang w:eastAsia="hr-HR"/>
        </w:rPr>
      </w:pPr>
    </w:p>
    <w:p w:rsidR="001A4C38" w:rsidRPr="009842F4" w:rsidRDefault="001A4C38" w:rsidP="00B87468">
      <w:pPr>
        <w:jc w:val="center"/>
        <w:rPr>
          <w:rFonts w:ascii="Arial Narrow" w:hAnsi="Arial Narrow"/>
          <w:sz w:val="20"/>
        </w:rPr>
      </w:pPr>
    </w:p>
    <w:p w:rsidR="005654CC" w:rsidRPr="009842F4" w:rsidRDefault="001A4C38" w:rsidP="005654CC">
      <w:pPr>
        <w:jc w:val="center"/>
        <w:rPr>
          <w:rFonts w:ascii="Arial Narrow" w:hAnsi="Arial Narrow"/>
          <w:sz w:val="20"/>
        </w:rPr>
      </w:pPr>
      <w:r>
        <w:rPr>
          <w:noProof/>
          <w:lang w:eastAsia="hr-HR"/>
        </w:rPr>
        <w:drawing>
          <wp:inline distT="0" distB="0" distL="0" distR="0" wp14:anchorId="0DF85505" wp14:editId="0AE262C2">
            <wp:extent cx="3790950" cy="988868"/>
            <wp:effectExtent l="0" t="0" r="0" b="1905"/>
            <wp:docPr id="1" name="Slika 1" descr="C:\Users\Korisnik\Desktop\ZELENIL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ZELENILO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329" cy="988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:rsidR="00AD2ED3" w:rsidRDefault="001A4C38" w:rsidP="005654CC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 xml:space="preserve">Zelenilo d.o.o. </w:t>
      </w:r>
      <w:r w:rsidR="00D026A1">
        <w:rPr>
          <w:rFonts w:ascii="Arial Narrow" w:hAnsi="Arial Narrow"/>
          <w:b/>
          <w:sz w:val="32"/>
        </w:rPr>
        <w:t>Karlovac</w:t>
      </w:r>
    </w:p>
    <w:p w:rsidR="001A4C38" w:rsidRDefault="001A4C38" w:rsidP="005654CC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Put Davorina Trstenjaka 6</w:t>
      </w:r>
    </w:p>
    <w:p w:rsidR="005654CC" w:rsidRPr="009842F4" w:rsidRDefault="005654CC" w:rsidP="005654CC">
      <w:pPr>
        <w:jc w:val="center"/>
        <w:rPr>
          <w:rFonts w:ascii="Arial Narrow" w:hAnsi="Arial Narrow"/>
          <w:sz w:val="32"/>
        </w:rPr>
      </w:pPr>
    </w:p>
    <w:p w:rsidR="003C6CDE" w:rsidRPr="003C1798" w:rsidRDefault="003C6CDE" w:rsidP="003C6CDE">
      <w:pPr>
        <w:pStyle w:val="SubTitle2"/>
        <w:rPr>
          <w:rFonts w:ascii="Arial Narrow" w:hAnsi="Arial Narrow"/>
          <w:bCs/>
          <w:noProof/>
          <w:snapToGrid/>
          <w:color w:val="000000"/>
          <w:sz w:val="36"/>
          <w:szCs w:val="36"/>
          <w:lang w:val="hr-HR" w:eastAsia="de-DE"/>
        </w:rPr>
      </w:pPr>
      <w:r w:rsidRPr="003C1798">
        <w:rPr>
          <w:rFonts w:ascii="Arial Narrow" w:hAnsi="Arial Narrow"/>
          <w:bCs/>
          <w:noProof/>
          <w:snapToGrid/>
          <w:color w:val="000000"/>
          <w:sz w:val="36"/>
          <w:szCs w:val="36"/>
          <w:lang w:val="hr-HR" w:eastAsia="de-DE"/>
        </w:rPr>
        <w:t>Javni natje</w:t>
      </w:r>
      <w:r w:rsidR="00206C11">
        <w:rPr>
          <w:rFonts w:ascii="Arial Narrow" w:hAnsi="Arial Narrow"/>
          <w:bCs/>
          <w:noProof/>
          <w:snapToGrid/>
          <w:color w:val="000000"/>
          <w:sz w:val="36"/>
          <w:szCs w:val="36"/>
          <w:lang w:val="hr-HR" w:eastAsia="de-DE"/>
        </w:rPr>
        <w:t xml:space="preserve">čaj za financiranje projekata </w:t>
      </w:r>
      <w:r w:rsidRPr="003C1798">
        <w:rPr>
          <w:rFonts w:ascii="Arial Narrow" w:hAnsi="Arial Narrow"/>
          <w:bCs/>
          <w:noProof/>
          <w:snapToGrid/>
          <w:color w:val="000000"/>
          <w:sz w:val="36"/>
          <w:szCs w:val="36"/>
          <w:lang w:val="hr-HR" w:eastAsia="de-DE"/>
        </w:rPr>
        <w:t>udruga</w:t>
      </w:r>
    </w:p>
    <w:p w:rsidR="009D2A37" w:rsidRPr="003C6CDE" w:rsidRDefault="003C6CDE" w:rsidP="003C6CDE">
      <w:pPr>
        <w:pStyle w:val="SubTitle2"/>
        <w:rPr>
          <w:rFonts w:ascii="Arial Narrow" w:hAnsi="Arial Narrow"/>
          <w:bCs/>
          <w:noProof/>
          <w:snapToGrid/>
          <w:color w:val="000000"/>
          <w:sz w:val="36"/>
          <w:szCs w:val="36"/>
          <w:lang w:val="hr-HR" w:eastAsia="de-DE"/>
        </w:rPr>
      </w:pPr>
      <w:r w:rsidRPr="003C1798">
        <w:rPr>
          <w:rFonts w:ascii="Arial Narrow" w:hAnsi="Arial Narrow"/>
          <w:bCs/>
          <w:noProof/>
          <w:snapToGrid/>
          <w:color w:val="000000"/>
          <w:sz w:val="36"/>
          <w:szCs w:val="36"/>
          <w:lang w:val="hr-HR" w:eastAsia="de-DE"/>
        </w:rPr>
        <w:t>za 201</w:t>
      </w:r>
      <w:r w:rsidR="00433B75">
        <w:rPr>
          <w:rFonts w:ascii="Arial Narrow" w:hAnsi="Arial Narrow"/>
          <w:bCs/>
          <w:noProof/>
          <w:snapToGrid/>
          <w:color w:val="000000"/>
          <w:sz w:val="36"/>
          <w:szCs w:val="36"/>
          <w:lang w:val="hr-HR" w:eastAsia="de-DE"/>
        </w:rPr>
        <w:t>7</w:t>
      </w:r>
      <w:r w:rsidRPr="003C1798">
        <w:rPr>
          <w:rFonts w:ascii="Arial Narrow" w:hAnsi="Arial Narrow"/>
          <w:bCs/>
          <w:noProof/>
          <w:snapToGrid/>
          <w:color w:val="000000"/>
          <w:sz w:val="36"/>
          <w:szCs w:val="36"/>
          <w:lang w:val="hr-HR" w:eastAsia="de-DE"/>
        </w:rPr>
        <w:t>.</w:t>
      </w:r>
      <w:r w:rsidR="001A4C38">
        <w:rPr>
          <w:rFonts w:ascii="Arial Narrow" w:hAnsi="Arial Narrow"/>
          <w:bCs/>
          <w:noProof/>
          <w:snapToGrid/>
          <w:color w:val="000000"/>
          <w:sz w:val="36"/>
          <w:szCs w:val="36"/>
          <w:lang w:val="hr-HR" w:eastAsia="de-DE"/>
        </w:rPr>
        <w:t xml:space="preserve"> godinu</w:t>
      </w:r>
    </w:p>
    <w:p w:rsidR="005654CC" w:rsidRPr="009842F4" w:rsidRDefault="005654CC" w:rsidP="00CB3E74">
      <w:pPr>
        <w:pStyle w:val="SubTitle2"/>
        <w:jc w:val="left"/>
        <w:rPr>
          <w:rFonts w:ascii="Arial Narrow" w:hAnsi="Arial Narrow"/>
          <w:lang w:val="hr-HR"/>
        </w:rPr>
      </w:pPr>
    </w:p>
    <w:p w:rsidR="005654CC" w:rsidRPr="009842F4" w:rsidRDefault="00443B3D" w:rsidP="00E53AFB">
      <w:pPr>
        <w:pStyle w:val="SubTitle1"/>
        <w:rPr>
          <w:rFonts w:ascii="Arial Narrow" w:hAnsi="Arial Narrow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O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t xml:space="preserve">brazac </w:t>
      </w:r>
      <w:r>
        <w:rPr>
          <w:rFonts w:ascii="Arial Narrow" w:hAnsi="Arial Narrow"/>
          <w:b w:val="0"/>
          <w:sz w:val="32"/>
          <w:szCs w:val="32"/>
          <w:lang w:val="hr-HR"/>
        </w:rPr>
        <w:t xml:space="preserve">opisa projekta  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br/>
      </w:r>
    </w:p>
    <w:p w:rsidR="005654CC" w:rsidRPr="009C0F27" w:rsidRDefault="00701C87" w:rsidP="005654CC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Datum objave natječaja:</w:t>
      </w:r>
      <w:r w:rsidR="001A4C38">
        <w:rPr>
          <w:rFonts w:ascii="Arial Narrow" w:hAnsi="Arial Narrow"/>
          <w:b w:val="0"/>
          <w:sz w:val="32"/>
          <w:szCs w:val="32"/>
          <w:lang w:val="hr-HR"/>
        </w:rPr>
        <w:t xml:space="preserve"> 16</w:t>
      </w:r>
      <w:r w:rsidR="00D6077B" w:rsidRPr="009C0F27">
        <w:rPr>
          <w:rFonts w:ascii="Arial Narrow" w:hAnsi="Arial Narrow"/>
          <w:b w:val="0"/>
          <w:sz w:val="32"/>
          <w:szCs w:val="32"/>
          <w:lang w:val="hr-HR"/>
        </w:rPr>
        <w:t>.</w:t>
      </w:r>
      <w:r w:rsidR="007E044D">
        <w:rPr>
          <w:rFonts w:ascii="Arial Narrow" w:hAnsi="Arial Narrow"/>
          <w:b w:val="0"/>
          <w:sz w:val="32"/>
          <w:szCs w:val="32"/>
          <w:lang w:val="hr-HR"/>
        </w:rPr>
        <w:t>0</w:t>
      </w:r>
      <w:r w:rsidR="003C6CDE">
        <w:rPr>
          <w:rFonts w:ascii="Arial Narrow" w:hAnsi="Arial Narrow"/>
          <w:b w:val="0"/>
          <w:sz w:val="32"/>
          <w:szCs w:val="32"/>
          <w:lang w:val="hr-HR"/>
        </w:rPr>
        <w:t>2</w:t>
      </w:r>
      <w:r w:rsidR="00D026A1" w:rsidRPr="009C0F27">
        <w:rPr>
          <w:rFonts w:ascii="Arial Narrow" w:hAnsi="Arial Narrow"/>
          <w:b w:val="0"/>
          <w:sz w:val="32"/>
          <w:szCs w:val="32"/>
          <w:lang w:val="hr-HR"/>
        </w:rPr>
        <w:t>.201</w:t>
      </w:r>
      <w:r w:rsidR="003C6CDE">
        <w:rPr>
          <w:rFonts w:ascii="Arial Narrow" w:hAnsi="Arial Narrow"/>
          <w:b w:val="0"/>
          <w:sz w:val="32"/>
          <w:szCs w:val="32"/>
          <w:lang w:val="hr-HR"/>
        </w:rPr>
        <w:t>7</w:t>
      </w:r>
      <w:r w:rsidR="00D026A1" w:rsidRPr="009C0F27">
        <w:rPr>
          <w:rFonts w:ascii="Arial Narrow" w:hAnsi="Arial Narrow"/>
          <w:b w:val="0"/>
          <w:sz w:val="32"/>
          <w:szCs w:val="32"/>
          <w:lang w:val="hr-HR"/>
        </w:rPr>
        <w:t>.</w:t>
      </w:r>
    </w:p>
    <w:p w:rsidR="005654CC" w:rsidRDefault="00701C87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  <w:r w:rsidRPr="009C0F27">
        <w:rPr>
          <w:rFonts w:ascii="Arial Narrow" w:hAnsi="Arial Narrow"/>
          <w:b w:val="0"/>
          <w:szCs w:val="32"/>
          <w:lang w:val="hr-HR"/>
        </w:rPr>
        <w:t xml:space="preserve">Rok za dostavu prijava na natječaj: </w:t>
      </w:r>
      <w:r w:rsidR="001A4C38">
        <w:rPr>
          <w:rFonts w:ascii="Arial Narrow" w:hAnsi="Arial Narrow"/>
          <w:b w:val="0"/>
          <w:szCs w:val="32"/>
          <w:lang w:val="hr-HR"/>
        </w:rPr>
        <w:t>17</w:t>
      </w:r>
      <w:r w:rsidR="00DD69A6">
        <w:rPr>
          <w:rFonts w:ascii="Arial Narrow" w:hAnsi="Arial Narrow"/>
          <w:b w:val="0"/>
          <w:szCs w:val="32"/>
          <w:lang w:val="hr-HR"/>
        </w:rPr>
        <w:t>.</w:t>
      </w:r>
      <w:r w:rsidR="007E044D">
        <w:rPr>
          <w:rFonts w:ascii="Arial Narrow" w:hAnsi="Arial Narrow"/>
          <w:b w:val="0"/>
          <w:szCs w:val="32"/>
          <w:lang w:val="hr-HR"/>
        </w:rPr>
        <w:t>0</w:t>
      </w:r>
      <w:r w:rsidR="00DD69A6">
        <w:rPr>
          <w:rFonts w:ascii="Arial Narrow" w:hAnsi="Arial Narrow"/>
          <w:b w:val="0"/>
          <w:szCs w:val="32"/>
          <w:lang w:val="hr-HR"/>
        </w:rPr>
        <w:t>3</w:t>
      </w:r>
      <w:r w:rsidR="00D6077B" w:rsidRPr="009C0F27">
        <w:rPr>
          <w:rFonts w:ascii="Arial Narrow" w:hAnsi="Arial Narrow"/>
          <w:b w:val="0"/>
          <w:szCs w:val="32"/>
          <w:lang w:val="hr-HR"/>
        </w:rPr>
        <w:t>.201</w:t>
      </w:r>
      <w:r w:rsidR="003C6CDE">
        <w:rPr>
          <w:rFonts w:ascii="Arial Narrow" w:hAnsi="Arial Narrow"/>
          <w:b w:val="0"/>
          <w:szCs w:val="32"/>
          <w:lang w:val="hr-HR"/>
        </w:rPr>
        <w:t>7</w:t>
      </w:r>
      <w:r w:rsidR="00D026A1" w:rsidRPr="009C0F27">
        <w:rPr>
          <w:rFonts w:ascii="Arial Narrow" w:hAnsi="Arial Narrow"/>
          <w:b w:val="0"/>
          <w:szCs w:val="32"/>
          <w:lang w:val="hr-HR"/>
        </w:rPr>
        <w:t>.</w:t>
      </w:r>
    </w:p>
    <w:p w:rsidR="00D92059" w:rsidRDefault="00D92059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</w:p>
    <w:p w:rsidR="005654CC" w:rsidRPr="009842F4" w:rsidRDefault="005654CC" w:rsidP="00D92059">
      <w:pPr>
        <w:rPr>
          <w:rFonts w:ascii="Arial Narrow" w:eastAsia="Arial Unicode MS" w:hAnsi="Arial Narrow" w:cs="Arial"/>
          <w:b/>
          <w:bCs/>
        </w:rPr>
      </w:pPr>
    </w:p>
    <w:p w:rsidR="00C43CC0" w:rsidRDefault="00C43CC0" w:rsidP="00C43CC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 Narrow" w:hAnsi="Arial Narrow"/>
          <w:b/>
        </w:rPr>
      </w:pPr>
    </w:p>
    <w:p w:rsidR="00E53AFB" w:rsidRPr="00C43CC0" w:rsidRDefault="00E53AFB" w:rsidP="00C43CC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 Narrow" w:hAnsi="Arial Narrow"/>
          <w:b/>
          <w:sz w:val="26"/>
          <w:szCs w:val="26"/>
        </w:rPr>
      </w:pPr>
      <w:r w:rsidRPr="00C43CC0">
        <w:rPr>
          <w:rFonts w:ascii="Arial Narrow" w:hAnsi="Arial Narrow"/>
          <w:b/>
          <w:sz w:val="26"/>
          <w:szCs w:val="26"/>
        </w:rPr>
        <w:t xml:space="preserve">Molimo Vas da prije ispunjavanja Obrasca pažljivo pročitate </w:t>
      </w:r>
      <w:r w:rsidRPr="00C43CC0">
        <w:rPr>
          <w:rFonts w:ascii="Arial Narrow" w:hAnsi="Arial Narrow"/>
          <w:b/>
          <w:sz w:val="26"/>
          <w:szCs w:val="26"/>
          <w:u w:val="single"/>
        </w:rPr>
        <w:t>Upute za prijavu</w:t>
      </w:r>
      <w:r w:rsidR="001A4C38">
        <w:rPr>
          <w:rFonts w:ascii="Arial Narrow" w:hAnsi="Arial Narrow"/>
          <w:b/>
          <w:sz w:val="26"/>
          <w:szCs w:val="26"/>
          <w:u w:val="single"/>
        </w:rPr>
        <w:t xml:space="preserve"> </w:t>
      </w:r>
      <w:r w:rsidR="0028028D" w:rsidRPr="003C6CDE">
        <w:rPr>
          <w:rFonts w:ascii="Arial Narrow" w:hAnsi="Arial Narrow"/>
          <w:b/>
          <w:sz w:val="26"/>
          <w:szCs w:val="26"/>
        </w:rPr>
        <w:t xml:space="preserve">na </w:t>
      </w:r>
      <w:r w:rsidR="003C6CDE" w:rsidRPr="00DD69A6">
        <w:rPr>
          <w:rFonts w:ascii="Arial Narrow" w:hAnsi="Arial Narrow"/>
          <w:b/>
          <w:sz w:val="26"/>
          <w:szCs w:val="26"/>
        </w:rPr>
        <w:t>Javni</w:t>
      </w:r>
      <w:r w:rsidR="00677ABC">
        <w:rPr>
          <w:rFonts w:ascii="Arial Narrow" w:hAnsi="Arial Narrow"/>
          <w:b/>
          <w:sz w:val="26"/>
          <w:szCs w:val="26"/>
        </w:rPr>
        <w:t xml:space="preserve"> </w:t>
      </w:r>
      <w:r w:rsidR="00DD69A6">
        <w:rPr>
          <w:rFonts w:ascii="Arial Narrow" w:hAnsi="Arial Narrow"/>
          <w:b/>
        </w:rPr>
        <w:t>n</w:t>
      </w:r>
      <w:r w:rsidR="003C6CDE" w:rsidRPr="003C1798">
        <w:rPr>
          <w:rFonts w:ascii="Arial Narrow" w:hAnsi="Arial Narrow"/>
          <w:b/>
        </w:rPr>
        <w:t>atječaj za financira</w:t>
      </w:r>
      <w:r w:rsidR="00206C11">
        <w:rPr>
          <w:rFonts w:ascii="Arial Narrow" w:hAnsi="Arial Narrow"/>
          <w:b/>
        </w:rPr>
        <w:t xml:space="preserve">nje projekata </w:t>
      </w:r>
      <w:r w:rsidR="003C6CDE">
        <w:rPr>
          <w:rFonts w:ascii="Arial Narrow" w:hAnsi="Arial Narrow"/>
          <w:b/>
        </w:rPr>
        <w:t>udruga za 2017</w:t>
      </w:r>
      <w:r w:rsidR="00DD69A6">
        <w:rPr>
          <w:rFonts w:ascii="Arial Narrow" w:hAnsi="Arial Narrow"/>
          <w:b/>
        </w:rPr>
        <w:t>.</w:t>
      </w:r>
      <w:r w:rsidR="001A4C38">
        <w:rPr>
          <w:rFonts w:ascii="Arial Narrow" w:hAnsi="Arial Narrow"/>
          <w:b/>
        </w:rPr>
        <w:t xml:space="preserve"> godinu</w:t>
      </w:r>
      <w:bookmarkStart w:id="0" w:name="_GoBack"/>
      <w:bookmarkEnd w:id="0"/>
    </w:p>
    <w:p w:rsidR="00E53AFB" w:rsidRPr="00C43CC0" w:rsidRDefault="00E53AFB" w:rsidP="00C43CC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 Narrow" w:hAnsi="Arial Narrow"/>
          <w:sz w:val="26"/>
          <w:szCs w:val="26"/>
        </w:rPr>
      </w:pPr>
      <w:r w:rsidRPr="00C43CC0">
        <w:rPr>
          <w:rFonts w:ascii="Arial Narrow" w:hAnsi="Arial Narrow"/>
          <w:sz w:val="26"/>
          <w:szCs w:val="26"/>
        </w:rPr>
        <w:t xml:space="preserve">Obrazac pažljivo popunite i što je moguće jasnije </w:t>
      </w:r>
      <w:r w:rsidR="003C6CDE">
        <w:rPr>
          <w:rFonts w:ascii="Arial Narrow" w:hAnsi="Arial Narrow"/>
          <w:sz w:val="26"/>
          <w:szCs w:val="26"/>
        </w:rPr>
        <w:t>kako</w:t>
      </w:r>
      <w:r w:rsidRPr="00C43CC0">
        <w:rPr>
          <w:rFonts w:ascii="Arial Narrow" w:hAnsi="Arial Narrow"/>
          <w:sz w:val="26"/>
          <w:szCs w:val="26"/>
        </w:rPr>
        <w:t xml:space="preserve"> bi se mogla napraviti procjena kvalitete prijedloga </w:t>
      </w:r>
      <w:r w:rsidR="00246E15" w:rsidRPr="00C43CC0">
        <w:rPr>
          <w:rFonts w:ascii="Arial Narrow" w:hAnsi="Arial Narrow"/>
          <w:sz w:val="26"/>
          <w:szCs w:val="26"/>
        </w:rPr>
        <w:t>projekta</w:t>
      </w:r>
      <w:r w:rsidRPr="00C43CC0">
        <w:rPr>
          <w:rFonts w:ascii="Arial Narrow" w:hAnsi="Arial Narrow"/>
          <w:sz w:val="26"/>
          <w:szCs w:val="26"/>
        </w:rPr>
        <w:t>. Budite precizni i navedite dovoljno detalja koji će omogućiti jasnoću prijedloga.</w:t>
      </w:r>
    </w:p>
    <w:p w:rsidR="00C43CC0" w:rsidRPr="00206F20" w:rsidRDefault="00C43CC0" w:rsidP="00C43CC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 Narrow" w:hAnsi="Arial Narrow"/>
          <w:b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9842F4">
        <w:rPr>
          <w:rFonts w:ascii="Arial Narrow" w:eastAsia="Arial Unicode MS" w:hAnsi="Arial Narrow" w:cs="Arial"/>
          <w:b/>
          <w:bCs/>
        </w:rPr>
        <w:t>Molimo da obrazac popunite korištenjem računala</w:t>
      </w:r>
      <w:r w:rsidR="00DD69A6">
        <w:rPr>
          <w:rFonts w:ascii="Arial Narrow" w:eastAsia="Arial Unicode MS" w:hAnsi="Arial Narrow" w:cs="Arial"/>
          <w:b/>
          <w:bCs/>
        </w:rPr>
        <w:t>.</w:t>
      </w: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C43CC0" w:rsidRDefault="00074B02" w:rsidP="00C43CC0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br w:type="page"/>
      </w:r>
    </w:p>
    <w:p w:rsidR="007E044D" w:rsidRDefault="007E044D" w:rsidP="00C43CC0">
      <w:pPr>
        <w:ind w:hanging="13"/>
        <w:rPr>
          <w:rFonts w:ascii="Arial Narrow" w:eastAsia="Arial Unicode MS" w:hAnsi="Arial Narrow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918"/>
      </w:tblGrid>
      <w:tr w:rsidR="00C43CC0" w:rsidRPr="006635BA" w:rsidTr="006635BA">
        <w:trPr>
          <w:trHeight w:val="424"/>
        </w:trPr>
        <w:tc>
          <w:tcPr>
            <w:tcW w:w="3936" w:type="dxa"/>
            <w:shd w:val="clear" w:color="auto" w:fill="BDD6EE"/>
            <w:vAlign w:val="center"/>
          </w:tcPr>
          <w:p w:rsidR="00C43CC0" w:rsidRPr="006635BA" w:rsidRDefault="00C43CC0" w:rsidP="007E044D">
            <w:pPr>
              <w:rPr>
                <w:rFonts w:ascii="Calibri" w:eastAsia="Arial Unicode MS" w:hAnsi="Calibri" w:cs="Arial"/>
                <w:b/>
                <w:bCs/>
              </w:rPr>
            </w:pPr>
            <w:r w:rsidRPr="006635BA">
              <w:rPr>
                <w:rFonts w:ascii="Calibri" w:eastAsia="Arial Unicode MS" w:hAnsi="Calibri" w:cs="Arial"/>
                <w:b/>
                <w:bCs/>
              </w:rPr>
              <w:t>Naziv projekta</w:t>
            </w:r>
            <w:r w:rsidR="007E044D">
              <w:rPr>
                <w:rFonts w:ascii="Calibri" w:eastAsia="Arial Unicode MS" w:hAnsi="Calibri" w:cs="Arial"/>
                <w:b/>
                <w:bCs/>
              </w:rPr>
              <w:t>: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C43CC0" w:rsidRPr="006635BA" w:rsidRDefault="00C43CC0" w:rsidP="00C43CC0">
            <w:pPr>
              <w:rPr>
                <w:rFonts w:ascii="Calibri" w:eastAsia="Arial Unicode MS" w:hAnsi="Calibri" w:cs="Arial"/>
                <w:b/>
                <w:bCs/>
                <w:sz w:val="28"/>
                <w:szCs w:val="28"/>
              </w:rPr>
            </w:pPr>
          </w:p>
        </w:tc>
      </w:tr>
      <w:tr w:rsidR="00C43CC0" w:rsidRPr="006635BA" w:rsidTr="006635BA">
        <w:trPr>
          <w:trHeight w:val="416"/>
        </w:trPr>
        <w:tc>
          <w:tcPr>
            <w:tcW w:w="3936" w:type="dxa"/>
            <w:shd w:val="clear" w:color="auto" w:fill="BDD6EE"/>
            <w:vAlign w:val="center"/>
          </w:tcPr>
          <w:p w:rsidR="00C43CC0" w:rsidRPr="006635BA" w:rsidRDefault="00C43CC0" w:rsidP="007E044D">
            <w:pPr>
              <w:rPr>
                <w:rFonts w:ascii="Calibri" w:eastAsia="Arial Unicode MS" w:hAnsi="Calibri" w:cs="Arial"/>
                <w:b/>
                <w:bCs/>
              </w:rPr>
            </w:pPr>
            <w:r w:rsidRPr="006635BA">
              <w:rPr>
                <w:rFonts w:ascii="Calibri" w:eastAsia="Arial Unicode MS" w:hAnsi="Calibri" w:cs="Arial"/>
                <w:b/>
                <w:bCs/>
              </w:rPr>
              <w:t>Naziv prijavitelja projekta: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C43CC0" w:rsidRPr="006635BA" w:rsidRDefault="00C43CC0" w:rsidP="00C43CC0">
            <w:pPr>
              <w:rPr>
                <w:rFonts w:ascii="Calibri" w:eastAsia="Arial Unicode MS" w:hAnsi="Calibri" w:cs="Arial"/>
                <w:b/>
                <w:bCs/>
                <w:sz w:val="28"/>
                <w:szCs w:val="28"/>
              </w:rPr>
            </w:pPr>
          </w:p>
        </w:tc>
      </w:tr>
    </w:tbl>
    <w:p w:rsidR="00C43CC0" w:rsidRDefault="00C43CC0" w:rsidP="00C43CC0">
      <w:pPr>
        <w:ind w:hanging="13"/>
        <w:rPr>
          <w:rFonts w:ascii="Arial Narrow" w:eastAsia="Arial Unicode MS" w:hAnsi="Arial Narrow" w:cs="Arial"/>
          <w:b/>
          <w:bCs/>
        </w:rPr>
      </w:pPr>
    </w:p>
    <w:tbl>
      <w:tblPr>
        <w:tblW w:w="9923" w:type="dxa"/>
        <w:tblInd w:w="-137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89"/>
        <w:gridCol w:w="2977"/>
        <w:gridCol w:w="1134"/>
        <w:gridCol w:w="709"/>
        <w:gridCol w:w="220"/>
        <w:gridCol w:w="63"/>
        <w:gridCol w:w="842"/>
        <w:gridCol w:w="150"/>
        <w:gridCol w:w="1701"/>
        <w:gridCol w:w="1276"/>
      </w:tblGrid>
      <w:tr w:rsidR="00092880" w:rsidRPr="00C43CC0" w:rsidTr="006635BA">
        <w:trPr>
          <w:trHeight w:val="39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:rsidR="00092880" w:rsidRPr="006635BA" w:rsidRDefault="00092880" w:rsidP="002D6C2C">
            <w:pPr>
              <w:snapToGrid w:val="0"/>
              <w:jc w:val="center"/>
              <w:rPr>
                <w:rFonts w:ascii="Calibri" w:eastAsia="Arial Unicode MS" w:hAnsi="Calibri" w:cs="Arial"/>
                <w:b/>
              </w:rPr>
            </w:pPr>
            <w:r w:rsidRPr="006635BA">
              <w:rPr>
                <w:rFonts w:ascii="Calibri" w:hAnsi="Calibri"/>
                <w:b/>
              </w:rPr>
              <w:br w:type="page"/>
            </w:r>
            <w:r w:rsidRPr="006635BA">
              <w:rPr>
                <w:rFonts w:ascii="Calibri" w:eastAsia="Arial Unicode MS" w:hAnsi="Calibri" w:cs="Arial"/>
                <w:b/>
              </w:rPr>
              <w:t>I.</w:t>
            </w:r>
          </w:p>
        </w:tc>
        <w:tc>
          <w:tcPr>
            <w:tcW w:w="9361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:rsidR="00092880" w:rsidRPr="006635BA" w:rsidRDefault="00092880" w:rsidP="007E044D">
            <w:pPr>
              <w:snapToGrid w:val="0"/>
              <w:rPr>
                <w:rFonts w:ascii="Calibri" w:eastAsia="Arial Unicode MS" w:hAnsi="Calibri" w:cs="Arial"/>
                <w:b/>
              </w:rPr>
            </w:pPr>
            <w:r w:rsidRPr="006635BA">
              <w:rPr>
                <w:rFonts w:ascii="Calibri" w:eastAsia="Arial Unicode MS" w:hAnsi="Calibri" w:cs="Arial"/>
                <w:b/>
              </w:rPr>
              <w:t>OPĆI PODACI O PRIJAVITELJ</w:t>
            </w:r>
            <w:r w:rsidR="001E514E" w:rsidRPr="006635BA">
              <w:rPr>
                <w:rFonts w:ascii="Calibri" w:eastAsia="Arial Unicode MS" w:hAnsi="Calibri" w:cs="Arial"/>
                <w:b/>
              </w:rPr>
              <w:t xml:space="preserve">U PROJEKTA </w:t>
            </w:r>
            <w:r w:rsidRPr="006635BA">
              <w:rPr>
                <w:rFonts w:ascii="Calibri" w:eastAsia="Arial Unicode MS" w:hAnsi="Calibri" w:cs="Arial"/>
                <w:b/>
              </w:rPr>
              <w:t>I PARTNERIMA</w:t>
            </w:r>
          </w:p>
        </w:tc>
      </w:tr>
      <w:tr w:rsidR="00C43CC0" w:rsidRPr="009842F4" w:rsidTr="006635BA">
        <w:trPr>
          <w:trHeight w:val="89"/>
        </w:trPr>
        <w:tc>
          <w:tcPr>
            <w:tcW w:w="99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C43CC0" w:rsidRPr="006635BA" w:rsidRDefault="00C43CC0" w:rsidP="007E044D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 xml:space="preserve">    OSNOVNI PODACI O ORGANIZACIJI – PRIJAVITELJU PROJEKTA I PARTNERIMA</w:t>
            </w:r>
          </w:p>
        </w:tc>
      </w:tr>
      <w:tr w:rsidR="00092880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092880" w:rsidRPr="006635BA" w:rsidRDefault="00092880" w:rsidP="002D6C2C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1.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092880" w:rsidRPr="006635BA" w:rsidRDefault="00092880" w:rsidP="002D6C2C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Naziv organizacije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9842F4" w:rsidRDefault="00092880" w:rsidP="009D259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092880" w:rsidRPr="006635BA" w:rsidRDefault="00092880" w:rsidP="002D6C2C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2.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092880" w:rsidRPr="006635BA" w:rsidRDefault="00092880" w:rsidP="002D6C2C">
            <w:pPr>
              <w:snapToGrid w:val="0"/>
              <w:rPr>
                <w:rFonts w:ascii="Calibri" w:eastAsia="Arial Unicode MS" w:hAnsi="Calibri" w:cs="Arial"/>
                <w:i/>
                <w:sz w:val="16"/>
                <w:szCs w:val="16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Adresa 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9842F4" w:rsidRDefault="00092880" w:rsidP="009D259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D2590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9D2590" w:rsidRPr="006635BA" w:rsidRDefault="009D2590" w:rsidP="002D6C2C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3.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9D2590" w:rsidRPr="006635BA" w:rsidRDefault="009D2590" w:rsidP="002D6C2C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Poštanski broj i sjedište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590" w:rsidRPr="009842F4" w:rsidRDefault="009D2590" w:rsidP="009D259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D2590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9D2590" w:rsidRPr="006635BA" w:rsidRDefault="009D2590" w:rsidP="002D6C2C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4.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9D2590" w:rsidRPr="006635BA" w:rsidRDefault="009D2590" w:rsidP="002D6C2C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Županija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590" w:rsidRPr="009842F4" w:rsidRDefault="009D2590" w:rsidP="009D259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092880" w:rsidRPr="006635BA" w:rsidRDefault="00092880" w:rsidP="002D6C2C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5.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092880" w:rsidRPr="006635BA" w:rsidRDefault="009D2590" w:rsidP="002D6C2C">
            <w:pPr>
              <w:snapToGrid w:val="0"/>
              <w:rPr>
                <w:rFonts w:ascii="Calibri" w:eastAsia="Arial Unicode MS" w:hAnsi="Calibri" w:cs="Arial"/>
                <w:i/>
                <w:sz w:val="16"/>
                <w:szCs w:val="16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Ime i prezime</w:t>
            </w:r>
            <w:r w:rsidR="00092880"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 osobe ovlaštene za zastupanje, adresa e-pošte i dužnost koju obavlja </w:t>
            </w:r>
            <w:r w:rsidR="00092880"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(npr. predsjednik/-ca, direktor/-ica)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9842F4" w:rsidRDefault="00092880" w:rsidP="009D259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D2590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6.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Predstavite organizacijsku strukturu udruge i navedite imena i prezimena članova upravljačkog tijela i do kada im traje mandat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590" w:rsidRPr="009842F4" w:rsidRDefault="009D2590" w:rsidP="009D259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D2590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7.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Telefon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9D2590" w:rsidRPr="006635BA" w:rsidRDefault="009D2590" w:rsidP="009D2590">
            <w:pPr>
              <w:snapToGrid w:val="0"/>
              <w:jc w:val="right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Mobitel: </w:t>
            </w:r>
          </w:p>
        </w:tc>
        <w:tc>
          <w:tcPr>
            <w:tcW w:w="3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D2590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8.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Telefaks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D2590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9.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Adresa e-pošte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D2590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10.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Internetska stranica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D2590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11.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Godina osnutka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D2590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 xml:space="preserve">12. 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Datum i godina upisa u matični registar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D2590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13.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Registarski broj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D2590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14.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Registrirana pri (naziv registracijskog tijela)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D2590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15.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Broj žiro-računa i naziv banke (IBAN)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D2590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16.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i/>
                <w:sz w:val="16"/>
                <w:szCs w:val="16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OIB 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D2590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17.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i/>
                <w:sz w:val="16"/>
                <w:szCs w:val="16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RNO 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D2590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18.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Ciljevi osnivanja, sukladno Statutu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D2590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19.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Svrha i područje djelovanja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D2590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20.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Djelatnost(i) organizacije, sukladno Statutu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D2590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21.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i/>
                <w:sz w:val="16"/>
                <w:szCs w:val="16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Ukupan broj 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članova</w:t>
            </w:r>
          </w:p>
        </w:tc>
        <w:tc>
          <w:tcPr>
            <w:tcW w:w="49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D2590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i/>
                <w:sz w:val="16"/>
                <w:szCs w:val="16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od toga 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građana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pravnih osoba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D2590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22.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Udio volonterskog rada u organizaciji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F076B7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9D2590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F076B7">
              <w:rPr>
                <w:rFonts w:ascii="Calibri" w:eastAsia="Arial Unicode MS" w:hAnsi="Calibri" w:cs="Arial"/>
                <w:sz w:val="22"/>
                <w:szCs w:val="22"/>
              </w:rPr>
              <w:t>a)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F076B7">
              <w:rPr>
                <w:rFonts w:ascii="Calibri" w:eastAsia="Arial Unicode MS" w:hAnsi="Calibri" w:cs="Arial"/>
                <w:sz w:val="22"/>
                <w:szCs w:val="22"/>
              </w:rPr>
              <w:t>broj osoba koje volontiraju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6B7" w:rsidRPr="006635BA" w:rsidRDefault="00F076B7" w:rsidP="009D2590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F076B7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b)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broj sati volonterskog rada ostvarenih u godini koja prethodi </w:t>
            </w: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lastRenderedPageBreak/>
              <w:t>godini raspisivanja poziva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D2590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lastRenderedPageBreak/>
              <w:t>23.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9D2590" w:rsidRPr="006635BA" w:rsidRDefault="009D2590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Broj zaposlenih na dan prijave projekta 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  <w:vAlign w:val="center"/>
          </w:tcPr>
          <w:p w:rsidR="009D2590" w:rsidRPr="006635BA" w:rsidRDefault="009D2590" w:rsidP="00F076B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na određeno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/>
            <w:vAlign w:val="center"/>
          </w:tcPr>
          <w:p w:rsidR="009D2590" w:rsidRPr="006635BA" w:rsidRDefault="009D2590" w:rsidP="00D83F09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na neodređeno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D2590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24.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Je li vaša organizacija u sustavu PDV-a 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  <w:vAlign w:val="center"/>
          </w:tcPr>
          <w:p w:rsidR="009D2590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DA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590" w:rsidRPr="006635BA" w:rsidRDefault="009D2590" w:rsidP="00F076B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/>
            <w:vAlign w:val="center"/>
          </w:tcPr>
          <w:p w:rsidR="009D2590" w:rsidRPr="006635BA" w:rsidRDefault="009D2590" w:rsidP="00F076B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N</w:t>
            </w:r>
            <w:r w:rsidR="00F076B7" w:rsidRPr="006635BA">
              <w:rPr>
                <w:rFonts w:ascii="Calibri" w:eastAsia="Arial Unicode MS" w:hAnsi="Calibri" w:cs="Arial"/>
                <w:sz w:val="22"/>
                <w:szCs w:val="22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D2590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25.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Ukupno ostvareni prihod organizacije u godini koja prethodi godini raspisivanja poziva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F076B7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26.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Od toga ostvareno od 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(upišite iznos)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F076B7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a)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donacija državnog proračuna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F076B7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b)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donacija iz proračuna jedinica lokane i područne (regionalne) samouprave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F076B7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c)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inozemnih vlada i međunarodnih organizacija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F076B7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d)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trgovačkih društava i ostalih pravnih osoba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F076B7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e)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građana i kućanstava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F076B7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f)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povezanih neprofitnih organizacija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F076B7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g)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prihoda od članarine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F076B7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h)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prihoda iz EU fondova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F076B7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27.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Ukupan iznos isplaćen za plaće u godini koja prethodi godini raspisivanja poziva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F076B7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28.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Ukupan iznos isplaćen za naknade drugog dohotka u godini koja prethodi godini raspisivanja poziva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F076B7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29.</w:t>
            </w:r>
          </w:p>
        </w:tc>
        <w:tc>
          <w:tcPr>
            <w:tcW w:w="9361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Podaci o prostoru u kojem organizacija djeluje</w:t>
            </w:r>
          </w:p>
        </w:tc>
      </w:tr>
      <w:tr w:rsidR="00F076B7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a)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i/>
                <w:sz w:val="16"/>
                <w:szCs w:val="16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vlastiti prostor 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F076B7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b)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iznajmljeni prostor</w:t>
            </w:r>
          </w:p>
          <w:p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i/>
                <w:sz w:val="16"/>
                <w:szCs w:val="16"/>
              </w:rPr>
            </w:pP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F076B7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c)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prostor općine/grada/</w:t>
            </w:r>
          </w:p>
          <w:p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županije/RH </w:t>
            </w:r>
          </w:p>
          <w:p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i/>
                <w:sz w:val="16"/>
                <w:szCs w:val="16"/>
              </w:rPr>
            </w:pP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F076B7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30.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Broj ukupno odobrenih bespovratnih potpora u godini koja prethodi godini raspisivanja poziva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F076B7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31.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Broj partnerstva u koja je organizacija uključena na provedbi projekata</w:t>
            </w:r>
            <w:r w:rsidR="007E044D">
              <w:rPr>
                <w:rFonts w:ascii="Calibri" w:eastAsia="Arial Unicode MS" w:hAnsi="Calibri" w:cs="Arial"/>
                <w:sz w:val="22"/>
                <w:szCs w:val="22"/>
              </w:rPr>
              <w:t xml:space="preserve"> </w:t>
            </w: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 u trenutku prijave na ovaj natječaj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D83F09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D83F09" w:rsidRPr="006635BA" w:rsidRDefault="00D83F09" w:rsidP="00D83F09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32.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D83F09" w:rsidRPr="006635BA" w:rsidRDefault="00D83F09" w:rsidP="00D83F09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Izrađujete li godišnji izvještaj o radu? 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  <w:vAlign w:val="center"/>
          </w:tcPr>
          <w:p w:rsidR="00D83F09" w:rsidRPr="006635BA" w:rsidRDefault="00D83F09" w:rsidP="00D83F09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DA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F09" w:rsidRPr="006635BA" w:rsidRDefault="00D83F09" w:rsidP="00D83F09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/>
            <w:vAlign w:val="center"/>
          </w:tcPr>
          <w:p w:rsidR="00D83F09" w:rsidRPr="006635BA" w:rsidRDefault="00D83F09" w:rsidP="00D83F09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F09" w:rsidRPr="006635BA" w:rsidRDefault="00D83F09" w:rsidP="00D83F09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D83F09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D83F09" w:rsidRPr="006635BA" w:rsidRDefault="00D83F09" w:rsidP="00D83F09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D83F09" w:rsidRPr="006635BA" w:rsidRDefault="00D83F09" w:rsidP="00D83F09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a)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D83F09" w:rsidRPr="006635BA" w:rsidRDefault="00D83F09" w:rsidP="00D83F09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Ukoliko ste označili odgovor </w:t>
            </w: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lastRenderedPageBreak/>
              <w:t>“da”, kome ga dostavljate i na koji način ga predstavljate javnosti?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F09" w:rsidRPr="006635BA" w:rsidRDefault="00D83F09" w:rsidP="00D83F09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D83F09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D83F09" w:rsidRPr="006635BA" w:rsidRDefault="00D83F09" w:rsidP="00D83F09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lastRenderedPageBreak/>
              <w:t>33.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D83F09" w:rsidRPr="006635BA" w:rsidRDefault="00D83F09" w:rsidP="00D83F09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Provodite li neki od sustava kvalitete za neprofitne organizacije?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  <w:vAlign w:val="center"/>
          </w:tcPr>
          <w:p w:rsidR="00D83F09" w:rsidRPr="006635BA" w:rsidRDefault="00D83F09" w:rsidP="00D83F09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DA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F09" w:rsidRPr="006635BA" w:rsidRDefault="00D83F09" w:rsidP="00D83F09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/>
            <w:vAlign w:val="center"/>
          </w:tcPr>
          <w:p w:rsidR="00D83F09" w:rsidRPr="006635BA" w:rsidRDefault="00D83F09" w:rsidP="00D83F09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F09" w:rsidRPr="006635BA" w:rsidRDefault="00D83F09" w:rsidP="00D83F09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D83F09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D83F09" w:rsidRPr="006635BA" w:rsidRDefault="00D83F09" w:rsidP="00D83F09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D83F09" w:rsidRPr="006635BA" w:rsidRDefault="00D83F09" w:rsidP="00D83F09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a)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:rsidR="00D83F09" w:rsidRPr="006635BA" w:rsidRDefault="00D83F09" w:rsidP="00D83F09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Ukoliko ste označili odgovor "DA", koji sustav i od kada?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F09" w:rsidRPr="006635BA" w:rsidRDefault="00D83F09" w:rsidP="00D83F09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F076B7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9C0F27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9C0F27">
              <w:rPr>
                <w:rFonts w:ascii="Calibri" w:eastAsia="Arial Unicode MS" w:hAnsi="Calibri" w:cs="Arial"/>
                <w:b/>
                <w:sz w:val="22"/>
                <w:szCs w:val="22"/>
              </w:rPr>
              <w:t>34.</w:t>
            </w:r>
          </w:p>
        </w:tc>
        <w:tc>
          <w:tcPr>
            <w:tcW w:w="9361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076B7" w:rsidRPr="009C0F27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9C0F27">
              <w:rPr>
                <w:rFonts w:ascii="Calibri" w:eastAsia="Arial Unicode MS" w:hAnsi="Calibri" w:cs="Arial"/>
                <w:sz w:val="22"/>
                <w:szCs w:val="22"/>
              </w:rPr>
              <w:t>Prepoznatljivost prijavitelja (i partnera ako je primjenjivo) kroz financirane projekte</w:t>
            </w:r>
            <w:r w:rsidR="007E044D">
              <w:rPr>
                <w:rFonts w:ascii="Calibri" w:eastAsia="Arial Unicode MS" w:hAnsi="Calibri" w:cs="Arial"/>
                <w:sz w:val="22"/>
                <w:szCs w:val="22"/>
              </w:rPr>
              <w:t xml:space="preserve"> </w:t>
            </w:r>
            <w:r w:rsidRPr="009C0F27">
              <w:rPr>
                <w:rFonts w:ascii="Calibri" w:eastAsia="Arial Unicode MS" w:hAnsi="Calibri" w:cs="Arial"/>
                <w:sz w:val="22"/>
                <w:szCs w:val="22"/>
              </w:rPr>
              <w:t>u dvije godine koje su prethodile godini raspisivanja Natječaja.</w:t>
            </w:r>
          </w:p>
          <w:p w:rsidR="00F076B7" w:rsidRPr="009C0F27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9C0F27">
              <w:rPr>
                <w:rFonts w:ascii="Calibri" w:eastAsia="Arial Unicode MS" w:hAnsi="Calibri" w:cs="Arial"/>
                <w:i/>
                <w:sz w:val="16"/>
                <w:szCs w:val="16"/>
              </w:rPr>
              <w:t>(molimo navedite nazive projekata/programa i tijela državne uprave, odnosno jedinica lokalne i područne (regionalne) samouprave koji su vam odobrili bespovratne potpore u dvije godine koje su prethodile godini raspisivanja Natječaja)</w:t>
            </w:r>
          </w:p>
        </w:tc>
      </w:tr>
      <w:tr w:rsidR="009C0F27" w:rsidRPr="009842F4" w:rsidTr="009C0F27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27" w:rsidRPr="009C0F27" w:rsidRDefault="009C0F2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9361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F27" w:rsidRPr="009C0F27" w:rsidRDefault="009C0F2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F076B7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35.</w:t>
            </w:r>
          </w:p>
        </w:tc>
        <w:tc>
          <w:tcPr>
            <w:tcW w:w="9361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076B7" w:rsidRPr="006635BA" w:rsidRDefault="00F076B7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Navedite</w:t>
            </w:r>
            <w:r w:rsidR="00D83F09"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 podatke o </w:t>
            </w: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partnerskoj organizaciji ukoliko se projekt</w:t>
            </w:r>
            <w:r w:rsidR="007E044D">
              <w:rPr>
                <w:rFonts w:ascii="Calibri" w:eastAsia="Arial Unicode MS" w:hAnsi="Calibri" w:cs="Arial"/>
                <w:sz w:val="22"/>
                <w:szCs w:val="22"/>
              </w:rPr>
              <w:t xml:space="preserve"> </w:t>
            </w: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 prijavljuje u partnerstvu: (ukoliko je potrebno dodajte nove retke)</w:t>
            </w:r>
          </w:p>
        </w:tc>
      </w:tr>
      <w:tr w:rsidR="00F076B7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BE4D5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9361" w:type="dxa"/>
            <w:gridSpan w:val="10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/>
          </w:tcPr>
          <w:p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 xml:space="preserve">1. PARTNERSKA ORGANIZACIJA 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F076B7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Naziv organizacije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6B7" w:rsidRPr="00554DB3" w:rsidRDefault="00F076B7" w:rsidP="00F07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076B7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Adresa (ulica i broj)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6B7" w:rsidRPr="00554DB3" w:rsidRDefault="00F076B7" w:rsidP="00F07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076B7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Grad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6B7" w:rsidRPr="00554DB3" w:rsidRDefault="00F076B7" w:rsidP="00F07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076B7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Županija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6B7" w:rsidRPr="00554DB3" w:rsidRDefault="00F076B7" w:rsidP="00F07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076B7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Ime i prezime osobe ovlaštene za zastupanje i dužnost koju obavlja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6B7" w:rsidRPr="00554DB3" w:rsidRDefault="00F076B7" w:rsidP="00F07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076B7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Telefon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6B7" w:rsidRPr="00554DB3" w:rsidRDefault="00F076B7" w:rsidP="00F07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076B7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Mobitel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6B7" w:rsidRPr="00554DB3" w:rsidRDefault="00F076B7" w:rsidP="00F07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076B7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Telefaks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6B7" w:rsidRPr="00554DB3" w:rsidRDefault="00F076B7" w:rsidP="00F07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076B7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Adresa e-pošte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6B7" w:rsidRPr="00554DB3" w:rsidRDefault="00F076B7" w:rsidP="00F07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076B7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Internetska stranica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6B7" w:rsidRPr="00554DB3" w:rsidRDefault="00F076B7" w:rsidP="00F07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076B7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Godina osnutka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6B7" w:rsidRPr="00554DB3" w:rsidRDefault="00F076B7" w:rsidP="00F07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076B7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Registarski broj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6B7" w:rsidRPr="00554DB3" w:rsidRDefault="00F076B7" w:rsidP="00F07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076B7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F076B7" w:rsidRPr="006635BA" w:rsidRDefault="00D83F09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Registrirana pri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6B7" w:rsidRPr="009842F4" w:rsidRDefault="00F076B7" w:rsidP="00F07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076B7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Djelatnost organizacije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6B7" w:rsidRPr="009842F4" w:rsidRDefault="00F076B7" w:rsidP="00F07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076B7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F076B7" w:rsidRPr="006635BA" w:rsidRDefault="00D83F09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Ukupno ostvareni </w:t>
            </w:r>
            <w:r w:rsidR="00F076B7" w:rsidRPr="006635BA">
              <w:rPr>
                <w:rFonts w:ascii="Calibri" w:eastAsia="Arial Unicode MS" w:hAnsi="Calibri" w:cs="Arial"/>
                <w:sz w:val="22"/>
                <w:szCs w:val="22"/>
              </w:rPr>
              <w:t>prihod u godini koja prethodi godini raspisivanja poziva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6B7" w:rsidRPr="009842F4" w:rsidRDefault="00F076B7" w:rsidP="00F07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076B7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Broj zaposlenih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6B7" w:rsidRDefault="00F076B7" w:rsidP="00F07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076B7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Broj odobrenih bespovratnih potpora u godini koja prethodi godini raspisivanja poziva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6B7" w:rsidRPr="009842F4" w:rsidRDefault="00F076B7" w:rsidP="00F07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076B7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Organizacija djeluje u 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(označiti)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6B7" w:rsidRPr="009842F4" w:rsidRDefault="00F076B7" w:rsidP="00F07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076B7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a) vlastitom prostoru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6B7" w:rsidRPr="009842F4" w:rsidRDefault="00F076B7" w:rsidP="00F07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076B7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b) iznajmljenom prostoru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6B7" w:rsidRPr="009842F4" w:rsidRDefault="00F076B7" w:rsidP="00F07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076B7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c) prostoru općine/grada/županije/RH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6B7" w:rsidRPr="009842F4" w:rsidRDefault="00F076B7" w:rsidP="00F07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076B7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OIB 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6B7" w:rsidRPr="009842F4" w:rsidRDefault="00F076B7" w:rsidP="00F07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076B7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RNO</w:t>
            </w:r>
            <w:r w:rsidR="00D83F09" w:rsidRPr="006635BA">
              <w:rPr>
                <w:rFonts w:ascii="Calibri" w:eastAsia="Arial Unicode MS" w:hAnsi="Calibri" w:cs="Arial"/>
                <w:sz w:val="22"/>
                <w:szCs w:val="22"/>
              </w:rPr>
              <w:t>/</w:t>
            </w: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MBS 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(broj u Registru neprofitnih organizacija / broj u Sudskom registru)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6B7" w:rsidRPr="009842F4" w:rsidRDefault="00F076B7" w:rsidP="00F07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D83F09" w:rsidRDefault="00D83F09"/>
    <w:tbl>
      <w:tblPr>
        <w:tblW w:w="9923" w:type="dxa"/>
        <w:tblInd w:w="-137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89"/>
        <w:gridCol w:w="284"/>
        <w:gridCol w:w="427"/>
        <w:gridCol w:w="78"/>
        <w:gridCol w:w="761"/>
        <w:gridCol w:w="562"/>
        <w:gridCol w:w="217"/>
        <w:gridCol w:w="726"/>
        <w:gridCol w:w="631"/>
        <w:gridCol w:w="33"/>
        <w:gridCol w:w="71"/>
        <w:gridCol w:w="275"/>
        <w:gridCol w:w="268"/>
        <w:gridCol w:w="203"/>
        <w:gridCol w:w="373"/>
        <w:gridCol w:w="564"/>
        <w:gridCol w:w="197"/>
        <w:gridCol w:w="392"/>
        <w:gridCol w:w="320"/>
        <w:gridCol w:w="306"/>
        <w:gridCol w:w="116"/>
        <w:gridCol w:w="1134"/>
        <w:gridCol w:w="1134"/>
      </w:tblGrid>
      <w:tr w:rsidR="00F076B7" w:rsidRPr="006635BA" w:rsidTr="006635BA">
        <w:trPr>
          <w:trHeight w:val="40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:rsidR="00F076B7" w:rsidRPr="006635BA" w:rsidRDefault="00D83F09" w:rsidP="005A70DD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6635BA">
              <w:rPr>
                <w:rFonts w:ascii="Calibri" w:hAnsi="Calibri"/>
              </w:rPr>
              <w:br w:type="page"/>
            </w:r>
            <w:r w:rsidR="00F076B7" w:rsidRPr="006635BA">
              <w:rPr>
                <w:rFonts w:ascii="Calibri" w:hAnsi="Calibri"/>
                <w:b/>
              </w:rPr>
              <w:t>II.</w:t>
            </w:r>
          </w:p>
        </w:tc>
        <w:tc>
          <w:tcPr>
            <w:tcW w:w="9361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:rsidR="00F076B7" w:rsidRPr="006635BA" w:rsidRDefault="00F076B7" w:rsidP="007E044D">
            <w:pPr>
              <w:snapToGrid w:val="0"/>
              <w:rPr>
                <w:rFonts w:ascii="Calibri" w:hAnsi="Calibri"/>
                <w:b/>
              </w:rPr>
            </w:pPr>
            <w:r w:rsidRPr="006635BA">
              <w:rPr>
                <w:rFonts w:ascii="Calibri" w:hAnsi="Calibri"/>
                <w:b/>
              </w:rPr>
              <w:t>PODACI O PROJEKTU</w:t>
            </w:r>
          </w:p>
        </w:tc>
      </w:tr>
      <w:tr w:rsidR="00F076B7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F076B7" w:rsidRPr="006635BA" w:rsidRDefault="004874FE" w:rsidP="005A70D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36</w:t>
            </w:r>
            <w:r w:rsidR="00F076B7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076B7" w:rsidRPr="006635BA" w:rsidRDefault="00F076B7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Naziv projekta</w:t>
            </w:r>
          </w:p>
        </w:tc>
      </w:tr>
      <w:tr w:rsidR="00F076B7" w:rsidRPr="009842F4" w:rsidTr="00C43CC0">
        <w:trPr>
          <w:trHeight w:val="89"/>
        </w:trPr>
        <w:tc>
          <w:tcPr>
            <w:tcW w:w="992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F076B7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F076B7" w:rsidRPr="006635BA" w:rsidRDefault="004874FE" w:rsidP="005A70D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37</w:t>
            </w:r>
            <w:r w:rsidR="00F076B7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076B7" w:rsidRPr="006635BA" w:rsidRDefault="00F076B7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Tijelo udruge koje je usvojilo projekt i datum usvajanja projekta</w:t>
            </w:r>
          </w:p>
        </w:tc>
      </w:tr>
      <w:tr w:rsidR="00F076B7" w:rsidRPr="009842F4" w:rsidTr="00C43CC0">
        <w:trPr>
          <w:trHeight w:val="89"/>
        </w:trPr>
        <w:tc>
          <w:tcPr>
            <w:tcW w:w="992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F076B7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F076B7" w:rsidRPr="006635BA" w:rsidRDefault="004874FE" w:rsidP="005A70D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38</w:t>
            </w:r>
            <w:r w:rsidR="00F076B7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076B7" w:rsidRPr="006635BA" w:rsidRDefault="00F076B7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Sažetak projekta</w:t>
            </w:r>
            <w:r w:rsidR="007E044D" w:rsidRPr="006635BA">
              <w:rPr>
                <w:rFonts w:ascii="Calibri" w:eastAsia="Arial Unicode MS" w:hAnsi="Calibri" w:cs="Arial"/>
                <w:sz w:val="20"/>
                <w:szCs w:val="20"/>
              </w:rPr>
              <w:t xml:space="preserve"> </w:t>
            </w:r>
            <w:r w:rsidRPr="006635BA">
              <w:rPr>
                <w:rFonts w:ascii="Calibri" w:eastAsia="Arial Unicode MS" w:hAnsi="Calibri" w:cs="Arial"/>
                <w:sz w:val="20"/>
                <w:szCs w:val="20"/>
              </w:rPr>
              <w:t>(ukratko predstavite osnovne informacije o projektu u najviše 30 riječi)</w:t>
            </w:r>
          </w:p>
        </w:tc>
      </w:tr>
      <w:tr w:rsidR="00F076B7" w:rsidRPr="009842F4" w:rsidTr="00C43CC0">
        <w:trPr>
          <w:trHeight w:val="89"/>
        </w:trPr>
        <w:tc>
          <w:tcPr>
            <w:tcW w:w="992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F076B7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F076B7" w:rsidRPr="006635BA" w:rsidRDefault="004874FE" w:rsidP="005A70D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39</w:t>
            </w:r>
            <w:r w:rsidR="00F076B7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076B7" w:rsidRPr="006635BA" w:rsidRDefault="00F076B7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Predviđeno trajanje provedbe projekta u mjesecima:</w:t>
            </w:r>
          </w:p>
        </w:tc>
      </w:tr>
      <w:tr w:rsidR="00F076B7" w:rsidRPr="009842F4" w:rsidTr="00C43CC0">
        <w:trPr>
          <w:trHeight w:val="89"/>
        </w:trPr>
        <w:tc>
          <w:tcPr>
            <w:tcW w:w="992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F076B7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F076B7" w:rsidRPr="006635BA" w:rsidRDefault="004874FE" w:rsidP="005A70D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40</w:t>
            </w:r>
            <w:r w:rsidR="00F076B7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076B7" w:rsidRPr="006635BA" w:rsidRDefault="00F076B7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Područje provedbe projekta </w:t>
            </w:r>
            <w:r w:rsidRPr="006635BA">
              <w:rPr>
                <w:rFonts w:ascii="Calibri" w:eastAsia="Arial Unicode MS" w:hAnsi="Calibri" w:cs="Arial"/>
                <w:i/>
                <w:sz w:val="20"/>
                <w:szCs w:val="20"/>
              </w:rPr>
              <w:t>(navedite područje društvenog djelovanja i javnu pol</w:t>
            </w:r>
            <w:r w:rsidR="007E044D">
              <w:rPr>
                <w:rFonts w:ascii="Calibri" w:eastAsia="Arial Unicode MS" w:hAnsi="Calibri" w:cs="Arial"/>
                <w:i/>
                <w:sz w:val="20"/>
                <w:szCs w:val="20"/>
              </w:rPr>
              <w:t>itiku na koju se odnosi projekt</w:t>
            </w:r>
            <w:r w:rsidRPr="006635BA">
              <w:rPr>
                <w:rFonts w:ascii="Calibri" w:eastAsia="Arial Unicode MS" w:hAnsi="Calibri" w:cs="Arial"/>
                <w:i/>
                <w:sz w:val="20"/>
                <w:szCs w:val="20"/>
              </w:rPr>
              <w:t>)</w:t>
            </w:r>
          </w:p>
        </w:tc>
      </w:tr>
      <w:tr w:rsidR="00F076B7" w:rsidRPr="009842F4" w:rsidTr="00C43CC0">
        <w:trPr>
          <w:trHeight w:val="89"/>
        </w:trPr>
        <w:tc>
          <w:tcPr>
            <w:tcW w:w="992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F076B7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076B7" w:rsidRPr="006635BA" w:rsidRDefault="004874FE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41.</w:t>
            </w:r>
          </w:p>
        </w:tc>
        <w:tc>
          <w:tcPr>
            <w:tcW w:w="9361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076B7" w:rsidRPr="006635BA" w:rsidRDefault="00F076B7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Zemljopisno područje provedbe projekta </w:t>
            </w:r>
            <w:r w:rsidRPr="006635BA">
              <w:rPr>
                <w:rFonts w:ascii="Calibri" w:eastAsia="Arial Unicode MS" w:hAnsi="Calibri" w:cs="Arial"/>
                <w:i/>
                <w:iCs/>
                <w:sz w:val="20"/>
                <w:szCs w:val="20"/>
              </w:rPr>
              <w:t>(označite</w:t>
            </w:r>
            <w:r w:rsidR="007E044D">
              <w:rPr>
                <w:rFonts w:ascii="Calibri" w:eastAsia="Arial Unicode MS" w:hAnsi="Calibri" w:cs="Arial"/>
                <w:i/>
                <w:iCs/>
                <w:sz w:val="20"/>
                <w:szCs w:val="20"/>
              </w:rPr>
              <w:t xml:space="preserve"> </w:t>
            </w:r>
            <w:r w:rsidR="005A70DD" w:rsidRPr="006635BA">
              <w:rPr>
                <w:rFonts w:ascii="Calibri" w:eastAsia="Arial Unicode MS" w:hAnsi="Calibri" w:cs="Arial"/>
                <w:b/>
                <w:i/>
                <w:iCs/>
                <w:sz w:val="20"/>
                <w:szCs w:val="20"/>
              </w:rPr>
              <w:t>x</w:t>
            </w:r>
            <w:r w:rsidRPr="006635BA">
              <w:rPr>
                <w:rFonts w:ascii="Calibri" w:eastAsia="Arial Unicode MS" w:hAnsi="Calibri" w:cs="Arial"/>
                <w:i/>
                <w:iCs/>
                <w:sz w:val="20"/>
                <w:szCs w:val="20"/>
              </w:rPr>
              <w:t xml:space="preserve"> i/ili dopišite po potrebi)</w:t>
            </w:r>
          </w:p>
        </w:tc>
      </w:tr>
      <w:tr w:rsidR="005C03D8" w:rsidRPr="009842F4" w:rsidTr="006635BA">
        <w:trPr>
          <w:trHeight w:val="89"/>
        </w:trPr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03D8" w:rsidRPr="006635BA" w:rsidRDefault="005C03D8" w:rsidP="005A70D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03D8" w:rsidRPr="006635BA" w:rsidRDefault="005C03D8" w:rsidP="005A70D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8361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C03D8" w:rsidRPr="006635BA" w:rsidRDefault="005C03D8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područje cijele Republike Hrvatske</w:t>
            </w:r>
          </w:p>
        </w:tc>
      </w:tr>
      <w:tr w:rsidR="005C03D8" w:rsidRPr="009842F4" w:rsidTr="006635BA">
        <w:trPr>
          <w:trHeight w:val="89"/>
        </w:trPr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03D8" w:rsidRPr="006635BA" w:rsidRDefault="005C03D8" w:rsidP="005A70D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03D8" w:rsidRPr="006635BA" w:rsidRDefault="005C03D8" w:rsidP="005A70D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8361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C03D8" w:rsidRPr="006635BA" w:rsidRDefault="005C03D8" w:rsidP="00F076B7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na razini županije (upišite jednu ili više županija u kojima se </w:t>
            </w:r>
            <w:r w:rsidR="00206C11">
              <w:rPr>
                <w:rFonts w:ascii="Calibri" w:eastAsia="Arial Unicode MS" w:hAnsi="Calibri" w:cs="Arial"/>
                <w:sz w:val="22"/>
                <w:szCs w:val="22"/>
              </w:rPr>
              <w:t>provodi projekt</w:t>
            </w: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)</w:t>
            </w:r>
          </w:p>
        </w:tc>
      </w:tr>
      <w:tr w:rsidR="005C03D8" w:rsidRPr="009842F4" w:rsidTr="006635BA">
        <w:trPr>
          <w:trHeight w:val="89"/>
        </w:trPr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03D8" w:rsidRPr="006635BA" w:rsidRDefault="005C03D8" w:rsidP="005A70D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03D8" w:rsidRPr="006635BA" w:rsidRDefault="005C03D8" w:rsidP="005A70D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8361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C03D8" w:rsidRPr="006635BA" w:rsidRDefault="005C03D8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na razini jedne ili više jedinice lokalne samouprave (općina/grad)</w:t>
            </w:r>
          </w:p>
        </w:tc>
      </w:tr>
      <w:tr w:rsidR="00F076B7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F076B7" w:rsidRPr="006635BA" w:rsidRDefault="004874FE" w:rsidP="008126EF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42.</w:t>
            </w:r>
          </w:p>
        </w:tc>
        <w:tc>
          <w:tcPr>
            <w:tcW w:w="4825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F076B7" w:rsidRPr="006635BA" w:rsidRDefault="00F076B7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Ukupan iznos potreban za provedbu projekta:</w:t>
            </w:r>
          </w:p>
        </w:tc>
        <w:tc>
          <w:tcPr>
            <w:tcW w:w="453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6B7" w:rsidRPr="006635BA" w:rsidRDefault="00F076B7" w:rsidP="005A70DD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F076B7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F076B7" w:rsidRPr="006635BA" w:rsidRDefault="004874FE" w:rsidP="008126EF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43.</w:t>
            </w:r>
          </w:p>
        </w:tc>
        <w:tc>
          <w:tcPr>
            <w:tcW w:w="4825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F076B7" w:rsidRPr="006635BA" w:rsidRDefault="009C0F27" w:rsidP="009C0F2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Iznos koji se traži od Grada Karlovca</w:t>
            </w:r>
          </w:p>
        </w:tc>
        <w:tc>
          <w:tcPr>
            <w:tcW w:w="453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6B7" w:rsidRPr="006635BA" w:rsidRDefault="00F076B7" w:rsidP="005A70DD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5C03D8" w:rsidRPr="006635BA" w:rsidRDefault="004874FE" w:rsidP="008126EF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44.</w:t>
            </w:r>
          </w:p>
        </w:tc>
        <w:tc>
          <w:tcPr>
            <w:tcW w:w="4825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C03D8" w:rsidRPr="006635BA" w:rsidRDefault="005C03D8" w:rsidP="005C03D8">
            <w:pPr>
              <w:snapToGrid w:val="0"/>
              <w:jc w:val="both"/>
              <w:rPr>
                <w:rFonts w:ascii="Calibri" w:eastAsia="Arial Unicode MS" w:hAnsi="Calibri" w:cs="Arial"/>
                <w:i/>
                <w:sz w:val="16"/>
                <w:szCs w:val="16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Je li za provedbu zatražen ili osiguran iznos iz javnih izvora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 xml:space="preserve"> (tijela državne uprave i/ili jedinice lokalne i područne (regionalne) samouprave, iz fondova Europske unije ili od drugih donatora za provedbu ovog projekta (navesti ukupne iznose za prijavitelje i partnere ako ih imaju i dodati potrebne retke u obrascu)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C03D8" w:rsidRPr="006635BA" w:rsidRDefault="005C03D8" w:rsidP="005C03D8">
            <w:pPr>
              <w:snapToGrid w:val="0"/>
              <w:jc w:val="center"/>
              <w:rPr>
                <w:rFonts w:ascii="Calibri" w:eastAsia="Arial Unicode MS" w:hAnsi="Calibri" w:cs="Arial"/>
                <w:i/>
                <w:sz w:val="16"/>
                <w:szCs w:val="16"/>
              </w:rPr>
            </w:pPr>
            <w:r w:rsidRPr="005C03D8">
              <w:rPr>
                <w:rFonts w:ascii="Calibri" w:eastAsia="Arial Unicode MS" w:hAnsi="Calibri" w:cs="Arial"/>
                <w:sz w:val="22"/>
                <w:szCs w:val="22"/>
              </w:rPr>
              <w:t>DA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3D8" w:rsidRPr="006635BA" w:rsidRDefault="005C03D8" w:rsidP="005C03D8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C03D8" w:rsidRPr="006635BA" w:rsidRDefault="005C03D8" w:rsidP="005C03D8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5C03D8">
              <w:rPr>
                <w:rFonts w:ascii="Calibri" w:eastAsia="Arial Unicode MS" w:hAnsi="Calibri" w:cs="Arial"/>
                <w:sz w:val="22"/>
                <w:szCs w:val="22"/>
              </w:rPr>
              <w:t>NE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3D8" w:rsidRPr="006635BA" w:rsidRDefault="005C03D8" w:rsidP="005C03D8">
            <w:pPr>
              <w:snapToGrid w:val="0"/>
              <w:jc w:val="both"/>
              <w:rPr>
                <w:rFonts w:ascii="Calibri" w:eastAsia="Arial Unicode MS" w:hAnsi="Calibri" w:cs="Arial"/>
                <w:i/>
                <w:sz w:val="16"/>
                <w:szCs w:val="16"/>
              </w:rPr>
            </w:pPr>
          </w:p>
        </w:tc>
      </w:tr>
      <w:tr w:rsidR="005C03D8" w:rsidRPr="009842F4" w:rsidTr="00510E13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5C03D8" w:rsidRPr="00510E13" w:rsidRDefault="004874FE" w:rsidP="00510E13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45.</w:t>
            </w:r>
          </w:p>
        </w:tc>
        <w:tc>
          <w:tcPr>
            <w:tcW w:w="9361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5C03D8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5C03D8" w:rsidRPr="006635BA" w:rsidRDefault="005C03D8" w:rsidP="005C03D8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83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  <w:vAlign w:val="center"/>
          </w:tcPr>
          <w:p w:rsidR="005C03D8" w:rsidRPr="006635BA" w:rsidRDefault="008126EF" w:rsidP="005C03D8">
            <w:pPr>
              <w:snapToGrid w:val="0"/>
              <w:jc w:val="right"/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D</w:t>
            </w:r>
            <w:r w:rsidR="005C03D8">
              <w:rPr>
                <w:rFonts w:ascii="Calibri" w:eastAsia="Arial Unicode MS" w:hAnsi="Calibri" w:cs="Arial"/>
                <w:sz w:val="22"/>
                <w:szCs w:val="22"/>
              </w:rPr>
              <w:t>avatelj</w:t>
            </w:r>
            <w:r w:rsidR="005C03D8" w:rsidRPr="005C03D8">
              <w:rPr>
                <w:rFonts w:ascii="Calibri" w:eastAsia="Arial Unicode MS" w:hAnsi="Calibri" w:cs="Arial"/>
                <w:sz w:val="22"/>
                <w:szCs w:val="22"/>
              </w:rPr>
              <w:t xml:space="preserve"> financijskih sredstava</w:t>
            </w:r>
            <w:r w:rsidR="005C03D8" w:rsidRPr="006635BA">
              <w:rPr>
                <w:rFonts w:ascii="Calibri" w:eastAsia="Arial Unicode MS" w:hAnsi="Calibri" w:cs="Arial"/>
                <w:sz w:val="22"/>
                <w:szCs w:val="22"/>
              </w:rPr>
              <w:t>:</w:t>
            </w:r>
          </w:p>
        </w:tc>
        <w:tc>
          <w:tcPr>
            <w:tcW w:w="25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231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/>
            <w:vAlign w:val="center"/>
          </w:tcPr>
          <w:p w:rsidR="005C03D8" w:rsidRPr="006635BA" w:rsidRDefault="005C03D8" w:rsidP="005C03D8">
            <w:pPr>
              <w:snapToGrid w:val="0"/>
              <w:jc w:val="right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Iznos zatraženih sredstava: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8126EF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8126EF" w:rsidRPr="006635BA" w:rsidRDefault="008126EF" w:rsidP="008126EF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83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  <w:vAlign w:val="center"/>
          </w:tcPr>
          <w:p w:rsidR="008126EF" w:rsidRPr="006635BA" w:rsidRDefault="008126EF" w:rsidP="008126EF">
            <w:pPr>
              <w:snapToGrid w:val="0"/>
              <w:jc w:val="right"/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Davatelj</w:t>
            </w:r>
            <w:r w:rsidRPr="005C03D8">
              <w:rPr>
                <w:rFonts w:ascii="Calibri" w:eastAsia="Arial Unicode MS" w:hAnsi="Calibri" w:cs="Arial"/>
                <w:sz w:val="22"/>
                <w:szCs w:val="22"/>
              </w:rPr>
              <w:t xml:space="preserve"> financijskih sredstava</w:t>
            </w: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:</w:t>
            </w:r>
          </w:p>
        </w:tc>
        <w:tc>
          <w:tcPr>
            <w:tcW w:w="25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26EF" w:rsidRPr="006635BA" w:rsidRDefault="008126EF" w:rsidP="008126EF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231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/>
            <w:vAlign w:val="center"/>
          </w:tcPr>
          <w:p w:rsidR="008126EF" w:rsidRPr="006635BA" w:rsidRDefault="008126EF" w:rsidP="008126EF">
            <w:pPr>
              <w:snapToGrid w:val="0"/>
              <w:jc w:val="right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Iznos odobrenih sredstava: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6EF" w:rsidRPr="006635BA" w:rsidRDefault="008126EF" w:rsidP="008126EF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5C03D8" w:rsidRPr="006635BA" w:rsidRDefault="004874FE" w:rsidP="008126EF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46.</w:t>
            </w:r>
          </w:p>
        </w:tc>
        <w:tc>
          <w:tcPr>
            <w:tcW w:w="9361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C03D8" w:rsidRPr="006635BA" w:rsidRDefault="00A755DB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Opišite problem koji ste uočili u zajednici</w:t>
            </w:r>
            <w:r w:rsidR="00FA12B4" w:rsidRPr="006635BA">
              <w:rPr>
                <w:rFonts w:ascii="Calibri" w:eastAsia="Arial Unicode MS" w:hAnsi="Calibri" w:cs="Arial"/>
                <w:sz w:val="22"/>
                <w:szCs w:val="22"/>
              </w:rPr>
              <w:t>na temelju koje</w:t>
            </w:r>
            <w:r w:rsidR="00FA12B4">
              <w:rPr>
                <w:rFonts w:ascii="Calibri" w:eastAsia="Arial Unicode MS" w:hAnsi="Calibri" w:cs="Arial"/>
                <w:sz w:val="22"/>
                <w:szCs w:val="22"/>
              </w:rPr>
              <w:t>g</w:t>
            </w:r>
            <w:r w:rsidR="00FA12B4"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 ste pripremili prijedlog projekta</w:t>
            </w:r>
            <w:r w:rsidR="00FA12B4">
              <w:rPr>
                <w:rFonts w:ascii="Calibri" w:eastAsia="Arial Unicode MS" w:hAnsi="Calibri" w:cs="Arial"/>
                <w:sz w:val="22"/>
                <w:szCs w:val="22"/>
              </w:rPr>
              <w:t>;</w:t>
            </w:r>
            <w:r>
              <w:rPr>
                <w:rFonts w:ascii="Calibri" w:eastAsia="Arial Unicode MS" w:hAnsi="Calibri" w:cs="Arial"/>
                <w:sz w:val="22"/>
                <w:szCs w:val="22"/>
              </w:rPr>
              <w:t xml:space="preserve"> n</w:t>
            </w:r>
            <w:r w:rsidR="005C03D8" w:rsidRPr="006635BA">
              <w:rPr>
                <w:rFonts w:ascii="Calibri" w:eastAsia="Arial Unicode MS" w:hAnsi="Calibri" w:cs="Arial"/>
                <w:sz w:val="22"/>
                <w:szCs w:val="22"/>
              </w:rPr>
              <w:t>avedite način na koji ste utvrdili postojanje problema i došli do procjene potreba koje namjer</w:t>
            </w:r>
            <w:r w:rsidR="00FA12B4">
              <w:rPr>
                <w:rFonts w:ascii="Calibri" w:eastAsia="Arial Unicode MS" w:hAnsi="Calibri" w:cs="Arial"/>
                <w:sz w:val="22"/>
                <w:szCs w:val="22"/>
              </w:rPr>
              <w:t>avate riješiti ovim projektom</w:t>
            </w:r>
            <w:r w:rsidR="005C03D8" w:rsidRPr="006635BA">
              <w:rPr>
                <w:rFonts w:ascii="Calibri" w:eastAsia="Arial Unicode MS" w:hAnsi="Calibri" w:cs="Arial"/>
                <w:sz w:val="22"/>
                <w:szCs w:val="22"/>
              </w:rPr>
              <w:t>?</w:t>
            </w:r>
          </w:p>
        </w:tc>
      </w:tr>
      <w:tr w:rsidR="005C03D8" w:rsidRPr="009842F4" w:rsidTr="00C43CC0">
        <w:trPr>
          <w:trHeight w:val="89"/>
        </w:trPr>
        <w:tc>
          <w:tcPr>
            <w:tcW w:w="992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5C03D8" w:rsidRPr="006635BA" w:rsidRDefault="004874FE" w:rsidP="005C03D8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47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C03D8" w:rsidRPr="006635BA" w:rsidRDefault="005C03D8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Navedite i opišite ciljeve koji se namjeravaju ostvariti provedbom predloženog projekta.</w:t>
            </w:r>
          </w:p>
        </w:tc>
      </w:tr>
      <w:tr w:rsidR="005C03D8" w:rsidRPr="009842F4" w:rsidTr="00C43CC0">
        <w:trPr>
          <w:trHeight w:val="89"/>
        </w:trPr>
        <w:tc>
          <w:tcPr>
            <w:tcW w:w="992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5C03D8" w:rsidRPr="006635BA" w:rsidRDefault="004874FE" w:rsidP="008126EF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48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C03D8" w:rsidRPr="006635BA" w:rsidRDefault="005C03D8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Opišite očekivani utjecaj projekta– na koji će način projekt utjecati na ciljanu skupinu i krajnje korisnike u dugoročnom razdoblju.</w:t>
            </w:r>
          </w:p>
        </w:tc>
      </w:tr>
      <w:tr w:rsidR="005C03D8" w:rsidRPr="009842F4" w:rsidTr="00C43CC0">
        <w:trPr>
          <w:trHeight w:val="89"/>
        </w:trPr>
        <w:tc>
          <w:tcPr>
            <w:tcW w:w="992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5C03D8" w:rsidRPr="006635BA" w:rsidRDefault="004874FE" w:rsidP="005C03D8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49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C03D8" w:rsidRPr="006635BA" w:rsidRDefault="005C03D8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Opišite mjerljive rezultate koje očekujete po završetku provođenja vašeg projekta.</w:t>
            </w:r>
          </w:p>
        </w:tc>
      </w:tr>
      <w:tr w:rsidR="005C03D8" w:rsidRPr="009842F4" w:rsidTr="00C43CC0">
        <w:trPr>
          <w:trHeight w:val="89"/>
        </w:trPr>
        <w:tc>
          <w:tcPr>
            <w:tcW w:w="992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5C03D8" w:rsidRPr="006635BA" w:rsidRDefault="004874FE" w:rsidP="008126EF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50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C03D8" w:rsidRPr="006635BA" w:rsidRDefault="005C03D8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Objasnite na koji način i kojim sadržajima predloženi projekt doprinosi ostvarenju općeg i posebnih ciljeva utvrđenih </w:t>
            </w:r>
            <w:r w:rsidR="00881687">
              <w:rPr>
                <w:rFonts w:ascii="Calibri" w:eastAsia="Arial Unicode MS" w:hAnsi="Calibri" w:cs="Arial"/>
                <w:sz w:val="22"/>
                <w:szCs w:val="22"/>
              </w:rPr>
              <w:t>N</w:t>
            </w: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atječajem.</w:t>
            </w:r>
          </w:p>
        </w:tc>
      </w:tr>
      <w:tr w:rsidR="005C03D8" w:rsidRPr="009842F4" w:rsidTr="00C43CC0">
        <w:trPr>
          <w:trHeight w:val="89"/>
        </w:trPr>
        <w:tc>
          <w:tcPr>
            <w:tcW w:w="992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5C03D8" w:rsidRPr="006635BA" w:rsidRDefault="004874FE" w:rsidP="00A343F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51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C03D8" w:rsidRPr="006635BA" w:rsidRDefault="005C03D8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Detaljan opis projekta (najviše 2000 znakova)</w:t>
            </w:r>
          </w:p>
        </w:tc>
      </w:tr>
      <w:tr w:rsidR="005C03D8" w:rsidRPr="009842F4" w:rsidTr="00C43CC0">
        <w:trPr>
          <w:trHeight w:val="89"/>
        </w:trPr>
        <w:tc>
          <w:tcPr>
            <w:tcW w:w="992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5C03D8" w:rsidRPr="006635BA" w:rsidRDefault="004874FE" w:rsidP="00A343F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52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C03D8" w:rsidRPr="006635BA" w:rsidRDefault="005C03D8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Tko su ciljane skupine (skupine na koju projektne aktivnosti izravno utječu) obuhvaćene projektom, njihov broj i struktura (npr. po dobi, spolu i sl.)? Na koji su način obuhvaćeni projektom?</w:t>
            </w:r>
            <w:r w:rsidRPr="006635BA">
              <w:rPr>
                <w:rFonts w:ascii="Calibri" w:eastAsia="Arial Unicode MS" w:hAnsi="Calibri" w:cs="Arial"/>
                <w:sz w:val="18"/>
                <w:szCs w:val="18"/>
              </w:rPr>
              <w:t>(</w:t>
            </w:r>
            <w:r w:rsidRPr="006635BA">
              <w:rPr>
                <w:rFonts w:ascii="Calibri" w:eastAsia="Arial Unicode MS" w:hAnsi="Calibri" w:cs="Arial"/>
                <w:i/>
                <w:sz w:val="18"/>
                <w:szCs w:val="18"/>
              </w:rPr>
              <w:t>molimo detaljan opis problema i potreba ciljanih skupina koji uključuje kvantitativne pokazatelje te načine na koji će se doći do ciljane skupine</w:t>
            </w:r>
            <w:r w:rsidRPr="006635BA">
              <w:rPr>
                <w:rFonts w:ascii="Calibri" w:eastAsia="Arial Unicode MS" w:hAnsi="Calibri" w:cs="Arial"/>
                <w:sz w:val="18"/>
                <w:szCs w:val="18"/>
              </w:rPr>
              <w:t>)</w:t>
            </w:r>
          </w:p>
        </w:tc>
      </w:tr>
      <w:tr w:rsidR="005C03D8" w:rsidRPr="009842F4" w:rsidTr="00C43CC0">
        <w:trPr>
          <w:trHeight w:val="89"/>
        </w:trPr>
        <w:tc>
          <w:tcPr>
            <w:tcW w:w="992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5C03D8" w:rsidRPr="006635BA" w:rsidRDefault="004874FE" w:rsidP="00A343F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53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Tko su krajnji korisnici projekta (pojedinci, skupine, organizacije koje nisu izravno uključene u provedbu projekta, već on na njih ima posredan utjecaj)? Na koji način će projekt na njih utjecati? 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(molimo detaljan opis)</w:t>
            </w:r>
          </w:p>
        </w:tc>
      </w:tr>
      <w:tr w:rsidR="005C03D8" w:rsidRPr="009842F4" w:rsidTr="00C43CC0">
        <w:trPr>
          <w:trHeight w:val="89"/>
        </w:trPr>
        <w:tc>
          <w:tcPr>
            <w:tcW w:w="992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5C03D8" w:rsidRPr="006635BA" w:rsidRDefault="004874FE" w:rsidP="008126EF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54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Opišite glavne aktivnosti koje ćete provoditi, njihove nositelje, očekivane rezultate, vremensko razdoblje provedbe te koje ćete  metode primijeniti u provedbi projekta</w:t>
            </w:r>
            <w:r w:rsidR="008126EF" w:rsidRPr="006635BA">
              <w:rPr>
                <w:rFonts w:ascii="Calibri" w:eastAsia="Arial Unicode MS" w:hAnsi="Calibri" w:cs="Arial"/>
                <w:sz w:val="22"/>
                <w:szCs w:val="22"/>
              </w:rPr>
              <w:t>.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(po potrebi proširite tablicu)</w:t>
            </w:r>
          </w:p>
        </w:tc>
      </w:tr>
      <w:tr w:rsidR="005C03D8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:rsidR="005C03D8" w:rsidRPr="006635BA" w:rsidRDefault="005C03D8" w:rsidP="005C03D8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240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/>
            <w:vAlign w:val="center"/>
          </w:tcPr>
          <w:p w:rsidR="005C03D8" w:rsidRPr="006635BA" w:rsidRDefault="005C03D8" w:rsidP="008126EF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Aktivnost</w:t>
            </w:r>
          </w:p>
        </w:tc>
        <w:tc>
          <w:tcPr>
            <w:tcW w:w="167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E4D5"/>
            <w:vAlign w:val="center"/>
          </w:tcPr>
          <w:p w:rsidR="005C03D8" w:rsidRPr="006635BA" w:rsidRDefault="005C03D8" w:rsidP="008126EF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Nositelj</w:t>
            </w:r>
          </w:p>
        </w:tc>
        <w:tc>
          <w:tcPr>
            <w:tcW w:w="16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E4D5"/>
            <w:vAlign w:val="center"/>
          </w:tcPr>
          <w:p w:rsidR="005C03D8" w:rsidRPr="006635BA" w:rsidRDefault="005C03D8" w:rsidP="008126EF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Metode provedbe aktivnosti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E4D5"/>
            <w:vAlign w:val="center"/>
          </w:tcPr>
          <w:p w:rsidR="005C03D8" w:rsidRPr="006635BA" w:rsidRDefault="005C03D8" w:rsidP="008126EF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Vremensko razdoblje</w:t>
            </w: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5C03D8" w:rsidRPr="006635BA" w:rsidRDefault="005C03D8" w:rsidP="008126EF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Očekivani rezultati</w:t>
            </w:r>
          </w:p>
        </w:tc>
      </w:tr>
      <w:tr w:rsidR="005C03D8" w:rsidRPr="009842F4" w:rsidTr="00C43CC0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03D8" w:rsidRPr="006635BA" w:rsidRDefault="005C03D8" w:rsidP="005C03D8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1.</w:t>
            </w:r>
          </w:p>
        </w:tc>
        <w:tc>
          <w:tcPr>
            <w:tcW w:w="240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67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6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:rsidTr="00C43CC0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03D8" w:rsidRPr="006635BA" w:rsidRDefault="005C03D8" w:rsidP="005C03D8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2.</w:t>
            </w:r>
          </w:p>
        </w:tc>
        <w:tc>
          <w:tcPr>
            <w:tcW w:w="240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67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6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:rsidTr="00C43CC0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03D8" w:rsidRPr="006635BA" w:rsidRDefault="005C03D8" w:rsidP="005C03D8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...</w:t>
            </w:r>
          </w:p>
        </w:tc>
        <w:tc>
          <w:tcPr>
            <w:tcW w:w="240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67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6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5C03D8" w:rsidRPr="006635BA" w:rsidRDefault="004874FE" w:rsidP="005C03D8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55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C03D8" w:rsidRPr="006635BA" w:rsidRDefault="005C03D8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Navedite koji je najzastupljeniji tip aktivn</w:t>
            </w:r>
            <w:r w:rsidR="007E044D">
              <w:rPr>
                <w:rFonts w:ascii="Calibri" w:eastAsia="Arial Unicode MS" w:hAnsi="Calibri" w:cs="Arial"/>
                <w:sz w:val="22"/>
                <w:szCs w:val="22"/>
              </w:rPr>
              <w:t>osti koji se provodi u projektu</w:t>
            </w:r>
          </w:p>
        </w:tc>
      </w:tr>
      <w:tr w:rsidR="005C03D8" w:rsidRPr="009842F4" w:rsidTr="00C43CC0">
        <w:trPr>
          <w:trHeight w:val="89"/>
        </w:trPr>
        <w:tc>
          <w:tcPr>
            <w:tcW w:w="992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5C03D8" w:rsidRPr="006635BA" w:rsidRDefault="004874FE" w:rsidP="005C03D8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56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C03D8" w:rsidRPr="006635BA" w:rsidRDefault="005C03D8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Navedite koji se dodatni tip aktivnosti provodi u </w:t>
            </w:r>
            <w:r w:rsidR="007E044D">
              <w:rPr>
                <w:rFonts w:ascii="Calibri" w:eastAsia="Arial Unicode MS" w:hAnsi="Calibri" w:cs="Arial"/>
                <w:sz w:val="22"/>
                <w:szCs w:val="22"/>
              </w:rPr>
              <w:t>projektu</w:t>
            </w: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.</w:t>
            </w:r>
          </w:p>
        </w:tc>
      </w:tr>
      <w:tr w:rsidR="005C03D8" w:rsidRPr="009842F4" w:rsidTr="00C43CC0">
        <w:trPr>
          <w:trHeight w:val="89"/>
        </w:trPr>
        <w:tc>
          <w:tcPr>
            <w:tcW w:w="992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5C03D8" w:rsidRPr="006635BA" w:rsidRDefault="004874FE" w:rsidP="008126EF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57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Akcijski plan – navedite ime aktivnosti i označite kada će se ona provoditi te tko je odgovoran za njezinu provedbu (organizacija prijavitelj, ili partner) </w:t>
            </w:r>
            <w:r w:rsidR="00E90FCC" w:rsidRPr="006635BA">
              <w:rPr>
                <w:rFonts w:ascii="Calibri" w:eastAsia="Arial Unicode MS" w:hAnsi="Calibri" w:cs="Arial"/>
                <w:i/>
                <w:sz w:val="20"/>
                <w:szCs w:val="20"/>
              </w:rPr>
              <w:t>(po potrebi proširite tablicu novim redovima</w:t>
            </w:r>
            <w:r w:rsidRPr="006635BA">
              <w:rPr>
                <w:rFonts w:ascii="Calibri" w:eastAsia="Arial Unicode MS" w:hAnsi="Calibri" w:cs="Arial"/>
                <w:i/>
                <w:sz w:val="20"/>
                <w:szCs w:val="20"/>
              </w:rPr>
              <w:t>).</w:t>
            </w:r>
          </w:p>
        </w:tc>
      </w:tr>
      <w:tr w:rsidR="005C03D8" w:rsidRPr="008126EF" w:rsidTr="006635BA">
        <w:trPr>
          <w:trHeight w:val="89"/>
        </w:trPr>
        <w:tc>
          <w:tcPr>
            <w:tcW w:w="992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5C03D8" w:rsidRPr="006635BA" w:rsidRDefault="006C219F" w:rsidP="006C219F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 xml:space="preserve">Prvo polugodište 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provedbe projekta</w:t>
            </w:r>
          </w:p>
        </w:tc>
      </w:tr>
      <w:tr w:rsidR="005C03D8" w:rsidRPr="009842F4" w:rsidTr="00E90FCC">
        <w:trPr>
          <w:trHeight w:val="89"/>
        </w:trPr>
        <w:tc>
          <w:tcPr>
            <w:tcW w:w="1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03D8" w:rsidRPr="006635BA" w:rsidRDefault="005C03D8" w:rsidP="00E90FCC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Aktivnost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03D8" w:rsidRPr="006635BA" w:rsidRDefault="005C03D8" w:rsidP="00E90FCC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03D8" w:rsidRPr="006635BA" w:rsidRDefault="005C03D8" w:rsidP="00E90FCC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1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03D8" w:rsidRPr="006635BA" w:rsidRDefault="005C03D8" w:rsidP="00E90FCC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2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03D8" w:rsidRPr="006635BA" w:rsidRDefault="005C03D8" w:rsidP="00E90FCC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3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03D8" w:rsidRPr="006635BA" w:rsidRDefault="005C03D8" w:rsidP="00E90FCC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03D8" w:rsidRPr="006635BA" w:rsidRDefault="005C03D8" w:rsidP="00E90FCC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5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03D8" w:rsidRPr="006635BA" w:rsidRDefault="005C03D8" w:rsidP="00E90FCC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6</w:t>
            </w:r>
          </w:p>
        </w:tc>
        <w:tc>
          <w:tcPr>
            <w:tcW w:w="30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03D8" w:rsidRPr="006635BA" w:rsidRDefault="005C03D8" w:rsidP="00E90FCC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Odgovorna organizacija</w:t>
            </w:r>
          </w:p>
        </w:tc>
      </w:tr>
      <w:tr w:rsidR="005C03D8" w:rsidRPr="009842F4" w:rsidTr="00C43CC0">
        <w:trPr>
          <w:trHeight w:val="89"/>
        </w:trPr>
        <w:tc>
          <w:tcPr>
            <w:tcW w:w="1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03D8" w:rsidRPr="006635BA" w:rsidRDefault="00E90FCC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1. 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30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:rsidTr="00C43CC0">
        <w:trPr>
          <w:trHeight w:val="89"/>
        </w:trPr>
        <w:tc>
          <w:tcPr>
            <w:tcW w:w="1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03D8" w:rsidRPr="006635BA" w:rsidRDefault="00E90FCC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2. 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30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8126EF" w:rsidTr="006635BA">
        <w:trPr>
          <w:trHeight w:val="89"/>
        </w:trPr>
        <w:tc>
          <w:tcPr>
            <w:tcW w:w="992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5C03D8" w:rsidRPr="006635BA" w:rsidRDefault="006C219F" w:rsidP="006C219F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Drugo</w:t>
            </w:r>
            <w:r w:rsidRPr="00E90FCC">
              <w:rPr>
                <w:rFonts w:ascii="Calibri" w:eastAsia="Arial Unicode MS" w:hAnsi="Calibri" w:cs="Arial"/>
                <w:b/>
                <w:sz w:val="22"/>
                <w:szCs w:val="22"/>
              </w:rPr>
              <w:t xml:space="preserve">polugodište </w:t>
            </w:r>
            <w:r w:rsidR="00E90FCC" w:rsidRPr="00E90FCC">
              <w:rPr>
                <w:rFonts w:ascii="Calibri" w:eastAsia="Arial Unicode MS" w:hAnsi="Calibri" w:cs="Arial"/>
                <w:b/>
                <w:sz w:val="22"/>
                <w:szCs w:val="22"/>
              </w:rPr>
              <w:t>provedbe projekta</w:t>
            </w:r>
          </w:p>
        </w:tc>
      </w:tr>
      <w:tr w:rsidR="005C03D8" w:rsidRPr="009842F4" w:rsidTr="00E90FCC">
        <w:trPr>
          <w:trHeight w:val="89"/>
        </w:trPr>
        <w:tc>
          <w:tcPr>
            <w:tcW w:w="1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03D8" w:rsidRPr="006635BA" w:rsidRDefault="00E90FCC" w:rsidP="00E90FCC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Aktivnost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03D8" w:rsidRPr="006635BA" w:rsidRDefault="005C03D8" w:rsidP="00E90FCC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03D8" w:rsidRPr="006635BA" w:rsidRDefault="005C03D8" w:rsidP="00E90FCC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7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03D8" w:rsidRPr="006635BA" w:rsidRDefault="005C03D8" w:rsidP="00E90FCC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8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03D8" w:rsidRPr="006635BA" w:rsidRDefault="005C03D8" w:rsidP="00E90FCC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9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03D8" w:rsidRPr="006635BA" w:rsidRDefault="005C03D8" w:rsidP="00E90FCC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03D8" w:rsidRPr="006635BA" w:rsidRDefault="005C03D8" w:rsidP="00E90FCC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11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03D8" w:rsidRPr="006635BA" w:rsidRDefault="005C03D8" w:rsidP="00E90FCC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12</w:t>
            </w:r>
          </w:p>
        </w:tc>
        <w:tc>
          <w:tcPr>
            <w:tcW w:w="30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03D8" w:rsidRPr="006635BA" w:rsidRDefault="005C03D8" w:rsidP="00E90FCC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Odgovorna organizacija</w:t>
            </w:r>
          </w:p>
        </w:tc>
      </w:tr>
      <w:tr w:rsidR="00E90FCC" w:rsidRPr="009842F4" w:rsidTr="00C43CC0">
        <w:trPr>
          <w:trHeight w:val="89"/>
        </w:trPr>
        <w:tc>
          <w:tcPr>
            <w:tcW w:w="1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0FCC" w:rsidRPr="006635BA" w:rsidRDefault="00E90FCC" w:rsidP="00E90FCC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1. 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0FCC" w:rsidRPr="006635BA" w:rsidRDefault="00E90FCC" w:rsidP="00E90FCC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0FCC" w:rsidRPr="006635BA" w:rsidRDefault="00E90FCC" w:rsidP="00E90FCC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0FCC" w:rsidRPr="006635BA" w:rsidRDefault="00E90FCC" w:rsidP="00E90FCC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0FCC" w:rsidRPr="006635BA" w:rsidRDefault="00E90FCC" w:rsidP="00E90FCC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0FCC" w:rsidRPr="006635BA" w:rsidRDefault="00E90FCC" w:rsidP="00E90FCC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0FCC" w:rsidRPr="006635BA" w:rsidRDefault="00E90FCC" w:rsidP="00E90FCC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0FCC" w:rsidRPr="006635BA" w:rsidRDefault="00E90FCC" w:rsidP="00E90FCC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30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0FCC" w:rsidRPr="006635BA" w:rsidRDefault="00E90FCC" w:rsidP="00E90FCC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E90FCC" w:rsidRPr="009842F4" w:rsidTr="00C43CC0">
        <w:trPr>
          <w:trHeight w:val="89"/>
        </w:trPr>
        <w:tc>
          <w:tcPr>
            <w:tcW w:w="1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0FCC" w:rsidRPr="006635BA" w:rsidRDefault="00E90FCC" w:rsidP="00E90FCC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2. 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0FCC" w:rsidRPr="006635BA" w:rsidRDefault="00E90FCC" w:rsidP="00E90FCC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0FCC" w:rsidRPr="006635BA" w:rsidRDefault="00E90FCC" w:rsidP="00E90FCC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0FCC" w:rsidRPr="006635BA" w:rsidRDefault="00E90FCC" w:rsidP="00E90FCC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0FCC" w:rsidRPr="006635BA" w:rsidRDefault="00E90FCC" w:rsidP="00E90FCC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0FCC" w:rsidRPr="006635BA" w:rsidRDefault="00E90FCC" w:rsidP="00E90FCC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0FCC" w:rsidRPr="006635BA" w:rsidRDefault="00E90FCC" w:rsidP="00E90FCC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0FCC" w:rsidRPr="006635BA" w:rsidRDefault="00E90FCC" w:rsidP="00E90FCC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30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0FCC" w:rsidRPr="006635BA" w:rsidRDefault="00E90FCC" w:rsidP="00E90FCC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5C03D8" w:rsidRPr="006635BA" w:rsidRDefault="004874FE" w:rsidP="005C03D8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58.</w:t>
            </w:r>
          </w:p>
        </w:tc>
        <w:tc>
          <w:tcPr>
            <w:tcW w:w="9361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C03D8" w:rsidRPr="006635BA" w:rsidRDefault="005C03D8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  <w:shd w:val="clear" w:color="auto" w:fill="DEEAF6"/>
              </w:rPr>
              <w:t>Odgovorne osobe za provedbu projekta</w:t>
            </w:r>
          </w:p>
        </w:tc>
      </w:tr>
      <w:tr w:rsidR="00A07CBD" w:rsidRPr="009842F4" w:rsidTr="006635BA">
        <w:trPr>
          <w:trHeight w:val="1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A07CBD" w:rsidRPr="006635BA" w:rsidRDefault="00A07CBD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A07CBD" w:rsidRPr="006635BA" w:rsidRDefault="00A07CBD" w:rsidP="00A07CBD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A07CBD">
              <w:rPr>
                <w:rFonts w:ascii="Calibri" w:eastAsia="Arial Unicode MS" w:hAnsi="Calibri" w:cs="Arial"/>
                <w:sz w:val="22"/>
                <w:szCs w:val="22"/>
              </w:rPr>
              <w:t>a)</w:t>
            </w:r>
          </w:p>
        </w:tc>
        <w:tc>
          <w:tcPr>
            <w:tcW w:w="3686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A07CBD" w:rsidRPr="006635BA" w:rsidRDefault="00A07CBD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E90FCC">
              <w:rPr>
                <w:rFonts w:ascii="Calibri" w:eastAsia="Arial Unicode MS" w:hAnsi="Calibri" w:cs="Arial"/>
                <w:sz w:val="22"/>
                <w:szCs w:val="22"/>
              </w:rPr>
              <w:t xml:space="preserve">Voditeljica / voditelj projekta </w:t>
            </w:r>
            <w:r w:rsidRPr="00E90FCC">
              <w:rPr>
                <w:rFonts w:ascii="Calibri" w:eastAsia="Arial Unicode MS" w:hAnsi="Calibri" w:cs="Arial"/>
                <w:i/>
                <w:sz w:val="16"/>
                <w:szCs w:val="16"/>
              </w:rPr>
              <w:t xml:space="preserve">(upišite ime i prezime i priložite životopis na propisanom </w:t>
            </w:r>
            <w:r>
              <w:rPr>
                <w:rFonts w:ascii="Calibri" w:eastAsia="Arial Unicode MS" w:hAnsi="Calibri" w:cs="Arial"/>
                <w:i/>
                <w:sz w:val="16"/>
                <w:szCs w:val="16"/>
              </w:rPr>
              <w:t>obrascu)</w:t>
            </w:r>
          </w:p>
        </w:tc>
        <w:tc>
          <w:tcPr>
            <w:tcW w:w="5386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7CBD" w:rsidRPr="006635BA" w:rsidRDefault="00A07CBD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A07CBD" w:rsidRPr="009842F4" w:rsidTr="006635BA">
        <w:trPr>
          <w:trHeight w:val="1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A07CBD" w:rsidRPr="006635BA" w:rsidRDefault="00A07CBD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A07CBD" w:rsidRPr="00A07CBD" w:rsidRDefault="00A07CBD" w:rsidP="00A07CBD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A07CBD">
              <w:rPr>
                <w:rFonts w:ascii="Calibri" w:eastAsia="Arial Unicode MS" w:hAnsi="Calibri" w:cs="Arial"/>
                <w:sz w:val="22"/>
                <w:szCs w:val="22"/>
              </w:rPr>
              <w:t>b)</w:t>
            </w:r>
          </w:p>
        </w:tc>
        <w:tc>
          <w:tcPr>
            <w:tcW w:w="3686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A07CBD" w:rsidRPr="00E90FCC" w:rsidRDefault="00A07CBD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A07CBD">
              <w:rPr>
                <w:rFonts w:ascii="Calibri" w:eastAsia="Arial Unicode MS" w:hAnsi="Calibri" w:cs="Arial"/>
                <w:sz w:val="22"/>
                <w:szCs w:val="22"/>
              </w:rPr>
              <w:t xml:space="preserve">Izvoditelji/ce projekta </w:t>
            </w:r>
            <w:r w:rsidRPr="00A07CBD">
              <w:rPr>
                <w:rFonts w:ascii="Calibri" w:eastAsia="Arial Unicode MS" w:hAnsi="Calibri" w:cs="Arial"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5386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7CBD" w:rsidRPr="006635BA" w:rsidRDefault="00A07CBD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:rsidTr="006635BA">
        <w:trPr>
          <w:trHeight w:val="1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5C03D8" w:rsidRPr="006635BA" w:rsidRDefault="004874FE" w:rsidP="00A07CB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59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3975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5C03D8" w:rsidRPr="006635BA" w:rsidRDefault="005C03D8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Broj volontera koji sudjeluju u provedbi projekta 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(navedite broj volontera i broj predviđenih volonterskih sati u projektu)</w:t>
            </w:r>
          </w:p>
        </w:tc>
        <w:tc>
          <w:tcPr>
            <w:tcW w:w="5386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:rsidTr="006635BA">
        <w:trPr>
          <w:trHeight w:val="1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5C03D8" w:rsidRPr="006635BA" w:rsidRDefault="004874FE" w:rsidP="00A07CB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60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3975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Opis aktivnosti koje će volonteri provoditi u provedbi projekta (za svaku kategoriju i vrstu volonterskog rada)</w:t>
            </w:r>
          </w:p>
        </w:tc>
        <w:tc>
          <w:tcPr>
            <w:tcW w:w="5386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:rsidTr="006635BA">
        <w:trPr>
          <w:trHeight w:val="1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5C03D8" w:rsidRPr="006635BA" w:rsidRDefault="004874FE" w:rsidP="00A07CB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61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3975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5C03D8" w:rsidRPr="006635BA" w:rsidRDefault="005C03D8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Broj zaposlenih osoba </w:t>
            </w:r>
            <w:r w:rsidR="00510E13">
              <w:rPr>
                <w:rFonts w:ascii="Calibri" w:eastAsia="Arial Unicode MS" w:hAnsi="Calibri" w:cs="Arial"/>
                <w:sz w:val="22"/>
                <w:szCs w:val="22"/>
              </w:rPr>
              <w:t>koje će sudjelovati</w:t>
            </w: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 u provedbi projekta </w:t>
            </w:r>
            <w:r w:rsidRPr="005B56D1">
              <w:rPr>
                <w:rFonts w:ascii="Calibri" w:eastAsia="Arial Unicode MS" w:hAnsi="Calibri" w:cs="Arial"/>
                <w:i/>
                <w:sz w:val="20"/>
                <w:szCs w:val="20"/>
              </w:rPr>
              <w:t>(navesti za sve organizacije)</w:t>
            </w:r>
          </w:p>
        </w:tc>
        <w:tc>
          <w:tcPr>
            <w:tcW w:w="5386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:rsidTr="006635BA">
        <w:trPr>
          <w:trHeight w:val="1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5C03D8" w:rsidRPr="006635BA" w:rsidRDefault="004874FE" w:rsidP="00A07CB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62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3975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5C03D8" w:rsidRPr="006635BA" w:rsidRDefault="005B56D1" w:rsidP="007E044D">
            <w:pPr>
              <w:snapToGrid w:val="0"/>
              <w:rPr>
                <w:rFonts w:ascii="Calibri" w:eastAsia="Arial Unicode MS" w:hAnsi="Calibri" w:cs="Arial"/>
                <w:i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Broj v</w:t>
            </w:r>
            <w:r w:rsidR="005C03D8" w:rsidRPr="006635BA">
              <w:rPr>
                <w:rFonts w:ascii="Calibri" w:eastAsia="Arial Unicode MS" w:hAnsi="Calibri" w:cs="Arial"/>
                <w:sz w:val="22"/>
                <w:szCs w:val="22"/>
              </w:rPr>
              <w:t>anjski</w:t>
            </w:r>
            <w:r>
              <w:rPr>
                <w:rFonts w:ascii="Calibri" w:eastAsia="Arial Unicode MS" w:hAnsi="Calibri" w:cs="Arial"/>
                <w:sz w:val="22"/>
                <w:szCs w:val="22"/>
              </w:rPr>
              <w:t>h</w:t>
            </w:r>
            <w:r w:rsidR="005C03D8"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 stručni</w:t>
            </w:r>
            <w:r>
              <w:rPr>
                <w:rFonts w:ascii="Calibri" w:eastAsia="Arial Unicode MS" w:hAnsi="Calibri" w:cs="Arial"/>
                <w:sz w:val="22"/>
                <w:szCs w:val="22"/>
              </w:rPr>
              <w:t>h suradnika</w:t>
            </w:r>
            <w:r w:rsidR="00510E13">
              <w:rPr>
                <w:rFonts w:ascii="Calibri" w:eastAsia="Arial Unicode MS" w:hAnsi="Calibri" w:cs="Arial"/>
                <w:sz w:val="22"/>
                <w:szCs w:val="22"/>
              </w:rPr>
              <w:t xml:space="preserve">koji će </w:t>
            </w:r>
            <w:r w:rsidR="00510E13">
              <w:rPr>
                <w:rFonts w:ascii="Calibri" w:eastAsia="Arial Unicode MS" w:hAnsi="Calibri" w:cs="Arial"/>
                <w:sz w:val="22"/>
                <w:szCs w:val="22"/>
              </w:rPr>
              <w:lastRenderedPageBreak/>
              <w:t>sudjelovati</w:t>
            </w:r>
            <w:r w:rsidR="007E044D">
              <w:rPr>
                <w:rFonts w:ascii="Calibri" w:eastAsia="Arial Unicode MS" w:hAnsi="Calibri" w:cs="Arial"/>
                <w:sz w:val="22"/>
                <w:szCs w:val="22"/>
              </w:rPr>
              <w:t xml:space="preserve"> u provedbi projekta</w:t>
            </w:r>
          </w:p>
        </w:tc>
        <w:tc>
          <w:tcPr>
            <w:tcW w:w="5386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:rsidTr="006635BA">
        <w:trPr>
          <w:trHeight w:val="1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5C03D8" w:rsidRPr="006635BA" w:rsidRDefault="004874FE" w:rsidP="00A07CB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lastRenderedPageBreak/>
              <w:t>63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C03D8" w:rsidRPr="006635BA" w:rsidRDefault="005C03D8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Kratak opis iskustava, postignuća i sposobnosti organizacije - prijavitelja da samostalno ili u suradnji s partnerskim organizacijama (ako je primjenjivo) provede predloženi projekt 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(navedite prijašnje i sadašnje aktivnosti/projekte/programe koje organizacija prijavitelj i partneri provode, koji utjecaj u području relevantnom za ovaj natječaj imaju aktivnosti organizacija prijavitelja i partnera, s kim organizacije prijavitelja i partnera surađuju u provedbi svojih aktivnosti, tko je do sada financirao/donirao/sponzorirao aktivnosti organizacija).</w:t>
            </w:r>
          </w:p>
        </w:tc>
      </w:tr>
      <w:tr w:rsidR="005C03D8" w:rsidRPr="009842F4" w:rsidTr="00C43CC0">
        <w:trPr>
          <w:trHeight w:val="108"/>
        </w:trPr>
        <w:tc>
          <w:tcPr>
            <w:tcW w:w="992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03D8" w:rsidRPr="006635BA" w:rsidRDefault="005C03D8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A07CBD" w:rsidRPr="009842F4" w:rsidTr="00A07CBD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A07CBD" w:rsidRPr="00A07CBD" w:rsidRDefault="004874FE" w:rsidP="006635BA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64.</w:t>
            </w:r>
          </w:p>
        </w:tc>
        <w:tc>
          <w:tcPr>
            <w:tcW w:w="4825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07CBD" w:rsidRDefault="00A07CBD" w:rsidP="006635BA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  <w:r w:rsidRPr="00A07CBD">
              <w:rPr>
                <w:rFonts w:ascii="Calibri" w:eastAsia="Arial Unicode MS" w:hAnsi="Calibri" w:cs="Arial"/>
                <w:sz w:val="22"/>
                <w:szCs w:val="22"/>
              </w:rPr>
              <w:t>Provodi li se projekt u partnerstvu?</w:t>
            </w:r>
          </w:p>
          <w:p w:rsidR="00A07CBD" w:rsidRPr="00A07CBD" w:rsidRDefault="00A07CBD" w:rsidP="006C219F">
            <w:pPr>
              <w:snapToGrid w:val="0"/>
              <w:jc w:val="both"/>
              <w:rPr>
                <w:rFonts w:ascii="Calibri" w:eastAsia="Arial Unicode MS" w:hAnsi="Calibri" w:cs="Arial"/>
                <w:i/>
                <w:sz w:val="18"/>
                <w:szCs w:val="18"/>
              </w:rPr>
            </w:pPr>
            <w:r w:rsidRPr="00A07CBD">
              <w:rPr>
                <w:rFonts w:ascii="Calibri" w:eastAsia="Arial Unicode MS" w:hAnsi="Calibri" w:cs="Arial"/>
                <w:i/>
                <w:sz w:val="18"/>
                <w:szCs w:val="18"/>
              </w:rPr>
              <w:t>(u slučaju potvrdnog odgovora, odgovoriti na pitanja 25. – 2</w:t>
            </w:r>
            <w:r w:rsidR="006C219F">
              <w:rPr>
                <w:rFonts w:ascii="Calibri" w:eastAsia="Arial Unicode MS" w:hAnsi="Calibri" w:cs="Arial"/>
                <w:i/>
                <w:sz w:val="18"/>
                <w:szCs w:val="18"/>
              </w:rPr>
              <w:t>9</w:t>
            </w:r>
            <w:r w:rsidRPr="00A07CBD">
              <w:rPr>
                <w:rFonts w:ascii="Calibri" w:eastAsia="Arial Unicode MS" w:hAnsi="Calibri" w:cs="Arial"/>
                <w:i/>
                <w:sz w:val="18"/>
                <w:szCs w:val="18"/>
              </w:rPr>
              <w:t>.)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07CBD" w:rsidRPr="00A07CBD" w:rsidRDefault="00A07CBD" w:rsidP="006635BA">
            <w:pPr>
              <w:snapToGrid w:val="0"/>
              <w:jc w:val="center"/>
              <w:rPr>
                <w:rFonts w:ascii="Calibri" w:eastAsia="Arial Unicode MS" w:hAnsi="Calibri" w:cs="Arial"/>
                <w:i/>
                <w:sz w:val="16"/>
                <w:szCs w:val="16"/>
              </w:rPr>
            </w:pPr>
            <w:r w:rsidRPr="005C03D8">
              <w:rPr>
                <w:rFonts w:ascii="Calibri" w:eastAsia="Arial Unicode MS" w:hAnsi="Calibri" w:cs="Arial"/>
                <w:sz w:val="22"/>
                <w:szCs w:val="22"/>
              </w:rPr>
              <w:t>DA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BD" w:rsidRPr="00A07CBD" w:rsidRDefault="00A07CBD" w:rsidP="006635BA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07CBD" w:rsidRPr="00A07CBD" w:rsidRDefault="00A07CBD" w:rsidP="006635BA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5C03D8">
              <w:rPr>
                <w:rFonts w:ascii="Calibri" w:eastAsia="Arial Unicode MS" w:hAnsi="Calibri" w:cs="Arial"/>
                <w:sz w:val="22"/>
                <w:szCs w:val="22"/>
              </w:rPr>
              <w:t>NE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BD" w:rsidRPr="00A07CBD" w:rsidRDefault="00A07CBD" w:rsidP="006635BA">
            <w:pPr>
              <w:snapToGrid w:val="0"/>
              <w:jc w:val="both"/>
              <w:rPr>
                <w:rFonts w:ascii="Calibri" w:eastAsia="Arial Unicode MS" w:hAnsi="Calibri" w:cs="Arial"/>
                <w:i/>
                <w:sz w:val="16"/>
                <w:szCs w:val="16"/>
              </w:rPr>
            </w:pPr>
          </w:p>
        </w:tc>
      </w:tr>
      <w:tr w:rsidR="005C03D8" w:rsidRPr="009842F4" w:rsidTr="006635BA">
        <w:trPr>
          <w:trHeight w:val="1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5C03D8" w:rsidRPr="006635BA" w:rsidRDefault="004874FE" w:rsidP="00A07CB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65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C03D8" w:rsidRPr="006635BA" w:rsidRDefault="005C03D8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Kako i zašto je došlo do povezivanja partnerskih organizacija koje prijavljuju ovaj zajednički projekt?</w:t>
            </w:r>
          </w:p>
        </w:tc>
      </w:tr>
      <w:tr w:rsidR="005C03D8" w:rsidRPr="009842F4" w:rsidTr="00C43CC0">
        <w:trPr>
          <w:trHeight w:val="108"/>
        </w:trPr>
        <w:tc>
          <w:tcPr>
            <w:tcW w:w="992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0E13" w:rsidRPr="006635BA" w:rsidRDefault="00510E13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:rsidTr="006635BA">
        <w:trPr>
          <w:trHeight w:val="1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5C03D8" w:rsidRPr="006635BA" w:rsidRDefault="004874FE" w:rsidP="00A07CB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66.</w:t>
            </w:r>
          </w:p>
        </w:tc>
        <w:tc>
          <w:tcPr>
            <w:tcW w:w="9361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C03D8" w:rsidRPr="006635BA" w:rsidRDefault="005C03D8" w:rsidP="007E044D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Opišite ulogu/doprinos partnerske organizacije u provedbi projekta.</w:t>
            </w:r>
          </w:p>
        </w:tc>
      </w:tr>
      <w:tr w:rsidR="005C03D8" w:rsidRPr="009842F4" w:rsidTr="00C43CC0">
        <w:trPr>
          <w:trHeight w:val="108"/>
        </w:trPr>
        <w:tc>
          <w:tcPr>
            <w:tcW w:w="992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03D8" w:rsidRPr="006635BA" w:rsidRDefault="005C03D8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:rsidTr="006635BA">
        <w:trPr>
          <w:trHeight w:val="1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5C03D8" w:rsidRPr="006635BA" w:rsidRDefault="004874FE" w:rsidP="00A07CB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67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C03D8" w:rsidRPr="006635BA" w:rsidRDefault="005C03D8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Kako ćete osigurati prijenos specifičnih znanja i vještina među partnerskim organizacijama u projektu?</w:t>
            </w:r>
          </w:p>
        </w:tc>
      </w:tr>
      <w:tr w:rsidR="005C03D8" w:rsidRPr="009842F4" w:rsidTr="00C43CC0">
        <w:trPr>
          <w:trHeight w:val="108"/>
        </w:trPr>
        <w:tc>
          <w:tcPr>
            <w:tcW w:w="992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03D8" w:rsidRPr="006635BA" w:rsidRDefault="005C03D8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:rsidTr="006635BA">
        <w:trPr>
          <w:trHeight w:val="1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5C03D8" w:rsidRPr="006635BA" w:rsidRDefault="004874FE" w:rsidP="00A07CB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68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C03D8" w:rsidRPr="006635BA" w:rsidRDefault="005C03D8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Na koji način planirate u provedbu projekta uključiti predlagatelje/donositelje/provoditelje javnih politika (na lokalnoj, regionalnoj, nacionalnoj ili europskoj razini) na koje se odnosi projekt?</w:t>
            </w:r>
          </w:p>
        </w:tc>
      </w:tr>
      <w:tr w:rsidR="005C03D8" w:rsidRPr="009842F4" w:rsidTr="00C43CC0">
        <w:trPr>
          <w:trHeight w:val="108"/>
        </w:trPr>
        <w:tc>
          <w:tcPr>
            <w:tcW w:w="992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03D8" w:rsidRPr="006635BA" w:rsidRDefault="005C03D8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:rsidTr="006635BA">
        <w:trPr>
          <w:trHeight w:val="1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5C03D8" w:rsidRPr="006635BA" w:rsidRDefault="004874FE" w:rsidP="00A07CB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69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C03D8" w:rsidRPr="006635BA" w:rsidRDefault="005C03D8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Opišite na koji način planirate uključiti građane i</w:t>
            </w:r>
            <w:r w:rsidR="007E044D">
              <w:rPr>
                <w:rFonts w:ascii="Calibri" w:eastAsia="Arial Unicode MS" w:hAnsi="Calibri" w:cs="Arial"/>
                <w:sz w:val="22"/>
                <w:szCs w:val="22"/>
              </w:rPr>
              <w:t xml:space="preserve"> građanke u aktivnosti projekta </w:t>
            </w: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 te informirati širu javnost o tijeku provedbe i rezultatima projekta.</w:t>
            </w:r>
          </w:p>
        </w:tc>
      </w:tr>
      <w:tr w:rsidR="005C03D8" w:rsidRPr="009842F4" w:rsidTr="00C43CC0">
        <w:trPr>
          <w:trHeight w:val="108"/>
        </w:trPr>
        <w:tc>
          <w:tcPr>
            <w:tcW w:w="992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03D8" w:rsidRPr="006635BA" w:rsidRDefault="005C03D8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1B4E88" w:rsidTr="006635BA">
        <w:trPr>
          <w:trHeight w:val="1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:rsidR="005C03D8" w:rsidRPr="006635BA" w:rsidRDefault="005C03D8" w:rsidP="00A07CB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III.</w:t>
            </w:r>
          </w:p>
        </w:tc>
        <w:tc>
          <w:tcPr>
            <w:tcW w:w="9361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5C03D8" w:rsidRPr="006635BA" w:rsidRDefault="005C03D8" w:rsidP="005C03D8">
            <w:pPr>
              <w:snapToGrid w:val="0"/>
              <w:jc w:val="both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 xml:space="preserve">VREDNOVANJE REZULTATA </w:t>
            </w:r>
          </w:p>
        </w:tc>
      </w:tr>
      <w:tr w:rsidR="005C03D8" w:rsidRPr="001B4E88" w:rsidTr="006635BA">
        <w:trPr>
          <w:trHeight w:val="1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5C03D8" w:rsidRPr="006635BA" w:rsidRDefault="004874FE" w:rsidP="00A07CB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70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C03D8" w:rsidRPr="006635BA" w:rsidRDefault="005C03D8" w:rsidP="007E044D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Opišite na koji će se način izvršiti praćenje i vrednovanje postignuća rezultata projekta i njegov utjecaj na ispunjavanje ciljeva poziva ili natječaja.</w:t>
            </w:r>
          </w:p>
        </w:tc>
      </w:tr>
      <w:tr w:rsidR="005C03D8" w:rsidRPr="001B4E88" w:rsidTr="00C43CC0">
        <w:trPr>
          <w:trHeight w:val="108"/>
        </w:trPr>
        <w:tc>
          <w:tcPr>
            <w:tcW w:w="992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03D8" w:rsidRPr="006635BA" w:rsidRDefault="005C03D8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6635BA" w:rsidTr="006635BA">
        <w:trPr>
          <w:trHeight w:val="1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:rsidR="005C03D8" w:rsidRPr="006635BA" w:rsidRDefault="005C03D8" w:rsidP="00A07CB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IV.</w:t>
            </w:r>
          </w:p>
        </w:tc>
        <w:tc>
          <w:tcPr>
            <w:tcW w:w="9361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5C03D8" w:rsidRPr="006635BA" w:rsidRDefault="007E044D" w:rsidP="007E044D">
            <w:pPr>
              <w:snapToGrid w:val="0"/>
              <w:jc w:val="both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ODRŽIVOST PROJEKTA</w:t>
            </w:r>
          </w:p>
        </w:tc>
      </w:tr>
      <w:tr w:rsidR="005C03D8" w:rsidRPr="001B4E88" w:rsidTr="006635BA">
        <w:trPr>
          <w:trHeight w:val="1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5C03D8" w:rsidRPr="006635BA" w:rsidRDefault="004874FE" w:rsidP="00A343F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7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1.</w:t>
            </w:r>
          </w:p>
        </w:tc>
        <w:tc>
          <w:tcPr>
            <w:tcW w:w="9361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C03D8" w:rsidRPr="006635BA" w:rsidRDefault="005C03D8" w:rsidP="007E044D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Opišite planira li se i na koji će se na</w:t>
            </w:r>
            <w:r w:rsidR="007E044D">
              <w:rPr>
                <w:rFonts w:ascii="Calibri" w:eastAsia="Arial Unicode MS" w:hAnsi="Calibri" w:cs="Arial"/>
                <w:sz w:val="22"/>
                <w:szCs w:val="22"/>
              </w:rPr>
              <w:t xml:space="preserve">čin osigurati održivost projekta </w:t>
            </w: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 nakon isteka financijske podrške ugovornog tijela (financijsku, institucionalnu, na razini razvijanja javnih politika i</w:t>
            </w:r>
            <w:r w:rsidR="007E044D">
              <w:rPr>
                <w:rFonts w:ascii="Calibri" w:eastAsia="Arial Unicode MS" w:hAnsi="Calibri" w:cs="Arial"/>
                <w:sz w:val="22"/>
                <w:szCs w:val="22"/>
              </w:rPr>
              <w:t xml:space="preserve"> okolišnu održivost projektnih</w:t>
            </w: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 aktivnosti nakon završetka projekta)?</w:t>
            </w:r>
          </w:p>
        </w:tc>
      </w:tr>
      <w:tr w:rsidR="005C03D8" w:rsidRPr="001B4E88" w:rsidTr="00C43CC0">
        <w:trPr>
          <w:trHeight w:val="108"/>
        </w:trPr>
        <w:tc>
          <w:tcPr>
            <w:tcW w:w="992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03D8" w:rsidRPr="006635BA" w:rsidRDefault="005C03D8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</w:tbl>
    <w:p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D23DF2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6635BA" w:rsidTr="001D71FE">
        <w:tc>
          <w:tcPr>
            <w:tcW w:w="3415" w:type="dxa"/>
            <w:shd w:val="clear" w:color="auto" w:fill="auto"/>
            <w:vAlign w:val="center"/>
          </w:tcPr>
          <w:p w:rsidR="00E11A4A" w:rsidRPr="006635BA" w:rsidRDefault="00E11A4A" w:rsidP="007E044D">
            <w:pPr>
              <w:snapToGrid w:val="0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>Ime i prezime voditelja/voditeljice projekta</w:t>
            </w:r>
            <w:r w:rsidR="007E044D" w:rsidRPr="006635BA">
              <w:rPr>
                <w:rFonts w:ascii="Calibri" w:eastAsia="SimSun" w:hAnsi="Calibri"/>
                <w:b/>
                <w:i/>
                <w:sz w:val="20"/>
              </w:rPr>
              <w:t xml:space="preserve"> </w:t>
            </w:r>
            <w:r w:rsidR="00C950E7" w:rsidRPr="006635BA">
              <w:rPr>
                <w:rFonts w:ascii="Calibri" w:eastAsia="SimSun" w:hAnsi="Calibri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6635BA" w:rsidRDefault="00E11A4A">
            <w:pPr>
              <w:snapToGrid w:val="0"/>
              <w:jc w:val="center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6635BA" w:rsidRDefault="00E11A4A">
            <w:pPr>
              <w:snapToGrid w:val="0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>Ime i prezime osobe ovlaštene za zastupanje</w:t>
            </w:r>
            <w:r w:rsidR="00C950E7" w:rsidRPr="006635BA">
              <w:rPr>
                <w:rFonts w:ascii="Calibri" w:eastAsia="SimSun" w:hAnsi="Calibri"/>
                <w:b/>
                <w:i/>
                <w:sz w:val="20"/>
              </w:rPr>
              <w:t>(u organizaciji – prijavitelju)</w:t>
            </w:r>
          </w:p>
        </w:tc>
      </w:tr>
    </w:tbl>
    <w:p w:rsidR="009842F4" w:rsidRPr="006635BA" w:rsidRDefault="00CB3E74" w:rsidP="00CB3E74">
      <w:pPr>
        <w:jc w:val="center"/>
        <w:rPr>
          <w:rFonts w:ascii="Calibri" w:eastAsia="Arial Unicode MS" w:hAnsi="Calibri" w:cs="Arial"/>
          <w:b/>
          <w:sz w:val="22"/>
          <w:szCs w:val="22"/>
        </w:rPr>
      </w:pPr>
      <w:r w:rsidRPr="006635BA">
        <w:rPr>
          <w:rFonts w:ascii="Calibri" w:eastAsia="Arial Unicode MS" w:hAnsi="Calibri" w:cs="Arial"/>
          <w:b/>
          <w:sz w:val="22"/>
          <w:szCs w:val="22"/>
        </w:rPr>
        <w:t>MP</w:t>
      </w:r>
    </w:p>
    <w:p w:rsidR="009842F4" w:rsidRPr="006635BA" w:rsidRDefault="009842F4">
      <w:pPr>
        <w:jc w:val="center"/>
        <w:rPr>
          <w:rFonts w:ascii="Calibri" w:eastAsia="Arial Unicode MS" w:hAnsi="Calibri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6635BA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6635BA" w:rsidRDefault="00E11A4A">
            <w:pPr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6635BA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6635BA" w:rsidRDefault="00E11A4A">
            <w:pPr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E11A4A" w:rsidRPr="006635BA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6635BA" w:rsidRDefault="00E11A4A">
            <w:pPr>
              <w:snapToGrid w:val="0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6635BA" w:rsidRDefault="00E11A4A">
            <w:pPr>
              <w:snapToGrid w:val="0"/>
              <w:jc w:val="center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6635BA" w:rsidRDefault="00E11A4A">
            <w:pPr>
              <w:snapToGrid w:val="0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11A4A" w:rsidRPr="006635BA" w:rsidRDefault="00E11A4A">
      <w:pPr>
        <w:rPr>
          <w:rFonts w:ascii="Calibri" w:hAnsi="Calibri"/>
        </w:rPr>
      </w:pPr>
    </w:p>
    <w:p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 w:rsidP="007E044D">
      <w:pPr>
        <w:rPr>
          <w:rFonts w:ascii="Arial Narrow" w:hAnsi="Arial Narrow"/>
        </w:rPr>
      </w:pPr>
    </w:p>
    <w:p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6635BA">
        <w:tc>
          <w:tcPr>
            <w:tcW w:w="360" w:type="dxa"/>
            <w:shd w:val="clear" w:color="auto" w:fill="auto"/>
            <w:vAlign w:val="center"/>
          </w:tcPr>
          <w:p w:rsidR="00E11A4A" w:rsidRPr="006635BA" w:rsidRDefault="00E11A4A">
            <w:pPr>
              <w:snapToGrid w:val="0"/>
              <w:ind w:left="-13"/>
              <w:jc w:val="center"/>
              <w:rPr>
                <w:rFonts w:ascii="Calibri" w:eastAsia="Arial Unicode MS" w:hAnsi="Calibri" w:cs="Arial"/>
                <w:b/>
                <w:bCs/>
                <w:sz w:val="20"/>
                <w:szCs w:val="20"/>
              </w:rPr>
            </w:pPr>
            <w:r w:rsidRPr="006635BA">
              <w:rPr>
                <w:rFonts w:ascii="Calibri" w:eastAsia="Arial Unicode MS" w:hAnsi="Calibri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6635BA" w:rsidRDefault="00E11A4A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6635BA" w:rsidRDefault="00E11A4A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6635BA">
              <w:rPr>
                <w:rFonts w:ascii="Calibri" w:hAnsi="Calibri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6635BA" w:rsidRDefault="00E11A4A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6635BA" w:rsidRDefault="00E11A4A" w:rsidP="004A48CB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6635BA">
              <w:rPr>
                <w:rFonts w:ascii="Calibri" w:hAnsi="Calibri" w:cs="Arial"/>
                <w:b/>
                <w:sz w:val="20"/>
                <w:szCs w:val="20"/>
              </w:rPr>
              <w:t>201</w:t>
            </w:r>
            <w:r w:rsidR="004A48CB" w:rsidRPr="006635BA">
              <w:rPr>
                <w:rFonts w:ascii="Calibri" w:hAnsi="Calibri" w:cs="Arial"/>
                <w:b/>
                <w:sz w:val="20"/>
                <w:szCs w:val="20"/>
              </w:rPr>
              <w:t>_</w:t>
            </w:r>
            <w:r w:rsidRPr="006635BA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</w:tc>
      </w:tr>
    </w:tbl>
    <w:p w:rsidR="00E11A4A" w:rsidRPr="009842F4" w:rsidRDefault="00E11A4A" w:rsidP="007E044D">
      <w:pPr>
        <w:tabs>
          <w:tab w:val="left" w:pos="810"/>
        </w:tabs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F4C" w:rsidRDefault="00C85F4C">
      <w:r>
        <w:separator/>
      </w:r>
    </w:p>
  </w:endnote>
  <w:endnote w:type="continuationSeparator" w:id="0">
    <w:p w:rsidR="00C85F4C" w:rsidRDefault="00C85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Arial"/>
    <w:charset w:val="EE"/>
    <w:family w:val="swiss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9A6" w:rsidRDefault="005401B8">
    <w:pPr>
      <w:pStyle w:val="Podnoje"/>
      <w:jc w:val="right"/>
    </w:pPr>
    <w:r>
      <w:fldChar w:fldCharType="begin"/>
    </w:r>
    <w:r w:rsidR="00DD69A6">
      <w:instrText xml:space="preserve"> PAGE   \* MERGEFORMAT </w:instrText>
    </w:r>
    <w:r>
      <w:fldChar w:fldCharType="separate"/>
    </w:r>
    <w:r w:rsidR="001A4C38">
      <w:rPr>
        <w:noProof/>
      </w:rPr>
      <w:t>7</w:t>
    </w:r>
    <w:r>
      <w:fldChar w:fldCharType="end"/>
    </w:r>
  </w:p>
  <w:p w:rsidR="00DD69A6" w:rsidRDefault="00DD69A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9A6" w:rsidRDefault="00DD69A6">
    <w:pPr>
      <w:pStyle w:val="Podnoje"/>
      <w:jc w:val="right"/>
    </w:pPr>
  </w:p>
  <w:p w:rsidR="00DD69A6" w:rsidRDefault="00DD69A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F4C" w:rsidRDefault="00C85F4C">
      <w:r>
        <w:separator/>
      </w:r>
    </w:p>
  </w:footnote>
  <w:footnote w:type="continuationSeparator" w:id="0">
    <w:p w:rsidR="00C85F4C" w:rsidRDefault="00C85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9A6" w:rsidRDefault="00DD69A6" w:rsidP="003163ED">
    <w:pPr>
      <w:pStyle w:val="Zaglavlje"/>
    </w:pPr>
  </w:p>
  <w:p w:rsidR="00DD69A6" w:rsidRPr="00D23DF2" w:rsidRDefault="00DD69A6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9A6" w:rsidRDefault="00DD69A6">
    <w:pPr>
      <w:pStyle w:val="Zaglavlje"/>
    </w:pPr>
  </w:p>
  <w:p w:rsidR="00DD69A6" w:rsidRDefault="00DD69A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3563B"/>
    <w:rsid w:val="00154369"/>
    <w:rsid w:val="00170C3D"/>
    <w:rsid w:val="0017504C"/>
    <w:rsid w:val="001804AB"/>
    <w:rsid w:val="001A4C38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C11"/>
    <w:rsid w:val="00206F20"/>
    <w:rsid w:val="002079C1"/>
    <w:rsid w:val="00212DDF"/>
    <w:rsid w:val="00223312"/>
    <w:rsid w:val="00225611"/>
    <w:rsid w:val="00233AD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85763"/>
    <w:rsid w:val="0029022D"/>
    <w:rsid w:val="002A08DE"/>
    <w:rsid w:val="002B65A8"/>
    <w:rsid w:val="002C0437"/>
    <w:rsid w:val="002C7B9B"/>
    <w:rsid w:val="002D4B71"/>
    <w:rsid w:val="002D6C2C"/>
    <w:rsid w:val="002F10F6"/>
    <w:rsid w:val="00306EC8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3C09"/>
    <w:rsid w:val="00363EA4"/>
    <w:rsid w:val="003713A2"/>
    <w:rsid w:val="00372349"/>
    <w:rsid w:val="0037525E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C6CDE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4110"/>
    <w:rsid w:val="0042442A"/>
    <w:rsid w:val="004325DA"/>
    <w:rsid w:val="00433B75"/>
    <w:rsid w:val="0044183B"/>
    <w:rsid w:val="00443B3D"/>
    <w:rsid w:val="00444174"/>
    <w:rsid w:val="00447254"/>
    <w:rsid w:val="00450FB3"/>
    <w:rsid w:val="00455882"/>
    <w:rsid w:val="00464E52"/>
    <w:rsid w:val="004673F2"/>
    <w:rsid w:val="00484CF9"/>
    <w:rsid w:val="004864DA"/>
    <w:rsid w:val="00486FA2"/>
    <w:rsid w:val="004874FE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10E13"/>
    <w:rsid w:val="00523634"/>
    <w:rsid w:val="005401B8"/>
    <w:rsid w:val="00561874"/>
    <w:rsid w:val="005645C1"/>
    <w:rsid w:val="005654CC"/>
    <w:rsid w:val="00567CB4"/>
    <w:rsid w:val="00577E45"/>
    <w:rsid w:val="00580E8E"/>
    <w:rsid w:val="00586B19"/>
    <w:rsid w:val="00590FF2"/>
    <w:rsid w:val="005A70DD"/>
    <w:rsid w:val="005B2BBE"/>
    <w:rsid w:val="005B56D1"/>
    <w:rsid w:val="005B6FF4"/>
    <w:rsid w:val="005C03D8"/>
    <w:rsid w:val="005C3BC7"/>
    <w:rsid w:val="005D1955"/>
    <w:rsid w:val="005D4C18"/>
    <w:rsid w:val="005D7119"/>
    <w:rsid w:val="005F2953"/>
    <w:rsid w:val="00601541"/>
    <w:rsid w:val="00603D1E"/>
    <w:rsid w:val="00624649"/>
    <w:rsid w:val="0062766E"/>
    <w:rsid w:val="006360D9"/>
    <w:rsid w:val="00642C60"/>
    <w:rsid w:val="006575BF"/>
    <w:rsid w:val="006635BA"/>
    <w:rsid w:val="00677ABC"/>
    <w:rsid w:val="00680600"/>
    <w:rsid w:val="00697339"/>
    <w:rsid w:val="006A0906"/>
    <w:rsid w:val="006B1C30"/>
    <w:rsid w:val="006B5F34"/>
    <w:rsid w:val="006C219F"/>
    <w:rsid w:val="006C66D2"/>
    <w:rsid w:val="006D09D5"/>
    <w:rsid w:val="006D64CB"/>
    <w:rsid w:val="006E0596"/>
    <w:rsid w:val="006F2E03"/>
    <w:rsid w:val="00701C87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4E3"/>
    <w:rsid w:val="007A1B85"/>
    <w:rsid w:val="007A408E"/>
    <w:rsid w:val="007B4B70"/>
    <w:rsid w:val="007C1DE5"/>
    <w:rsid w:val="007C5677"/>
    <w:rsid w:val="007D130F"/>
    <w:rsid w:val="007E044D"/>
    <w:rsid w:val="007F11D8"/>
    <w:rsid w:val="007F3A6F"/>
    <w:rsid w:val="007F66C8"/>
    <w:rsid w:val="008115ED"/>
    <w:rsid w:val="008126EF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1687"/>
    <w:rsid w:val="00886E53"/>
    <w:rsid w:val="00887973"/>
    <w:rsid w:val="008A2B9D"/>
    <w:rsid w:val="008B59B5"/>
    <w:rsid w:val="008C0CF4"/>
    <w:rsid w:val="008C6724"/>
    <w:rsid w:val="008C6B22"/>
    <w:rsid w:val="008E6478"/>
    <w:rsid w:val="008F1AD3"/>
    <w:rsid w:val="008F576F"/>
    <w:rsid w:val="008F6B0B"/>
    <w:rsid w:val="009011F4"/>
    <w:rsid w:val="00904C01"/>
    <w:rsid w:val="00910096"/>
    <w:rsid w:val="00911216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90005"/>
    <w:rsid w:val="00995214"/>
    <w:rsid w:val="009A109F"/>
    <w:rsid w:val="009B24B2"/>
    <w:rsid w:val="009C0F27"/>
    <w:rsid w:val="009C2DD1"/>
    <w:rsid w:val="009C315A"/>
    <w:rsid w:val="009C4FD6"/>
    <w:rsid w:val="009C6A2A"/>
    <w:rsid w:val="009D2590"/>
    <w:rsid w:val="009D2A37"/>
    <w:rsid w:val="009D6790"/>
    <w:rsid w:val="009F5FD3"/>
    <w:rsid w:val="00A029CA"/>
    <w:rsid w:val="00A07CBD"/>
    <w:rsid w:val="00A2605F"/>
    <w:rsid w:val="00A26238"/>
    <w:rsid w:val="00A272AB"/>
    <w:rsid w:val="00A343FD"/>
    <w:rsid w:val="00A360B8"/>
    <w:rsid w:val="00A4387E"/>
    <w:rsid w:val="00A46A93"/>
    <w:rsid w:val="00A5201C"/>
    <w:rsid w:val="00A56D49"/>
    <w:rsid w:val="00A57A1E"/>
    <w:rsid w:val="00A57ACB"/>
    <w:rsid w:val="00A60CD4"/>
    <w:rsid w:val="00A635E0"/>
    <w:rsid w:val="00A6675A"/>
    <w:rsid w:val="00A679D0"/>
    <w:rsid w:val="00A7306B"/>
    <w:rsid w:val="00A755DB"/>
    <w:rsid w:val="00AA4519"/>
    <w:rsid w:val="00AB5BFB"/>
    <w:rsid w:val="00AB626E"/>
    <w:rsid w:val="00AC17E3"/>
    <w:rsid w:val="00AD2ED3"/>
    <w:rsid w:val="00AE2862"/>
    <w:rsid w:val="00AE5AF7"/>
    <w:rsid w:val="00AE74A3"/>
    <w:rsid w:val="00B01B89"/>
    <w:rsid w:val="00B130D2"/>
    <w:rsid w:val="00B1713C"/>
    <w:rsid w:val="00B339E6"/>
    <w:rsid w:val="00B37E67"/>
    <w:rsid w:val="00B4147E"/>
    <w:rsid w:val="00B45F20"/>
    <w:rsid w:val="00B534D9"/>
    <w:rsid w:val="00B72E66"/>
    <w:rsid w:val="00B87468"/>
    <w:rsid w:val="00B91EAB"/>
    <w:rsid w:val="00B97F3E"/>
    <w:rsid w:val="00BA1D94"/>
    <w:rsid w:val="00BB61E8"/>
    <w:rsid w:val="00BC1C1A"/>
    <w:rsid w:val="00BC54C7"/>
    <w:rsid w:val="00BD773E"/>
    <w:rsid w:val="00C1002C"/>
    <w:rsid w:val="00C14AAE"/>
    <w:rsid w:val="00C31EEB"/>
    <w:rsid w:val="00C43CC0"/>
    <w:rsid w:val="00C57C7D"/>
    <w:rsid w:val="00C830B9"/>
    <w:rsid w:val="00C84BA8"/>
    <w:rsid w:val="00C85F4C"/>
    <w:rsid w:val="00C871CF"/>
    <w:rsid w:val="00C950E7"/>
    <w:rsid w:val="00C95147"/>
    <w:rsid w:val="00C96D8C"/>
    <w:rsid w:val="00C9700B"/>
    <w:rsid w:val="00CA7B4F"/>
    <w:rsid w:val="00CB3E74"/>
    <w:rsid w:val="00CB5B81"/>
    <w:rsid w:val="00CC0A24"/>
    <w:rsid w:val="00CD389F"/>
    <w:rsid w:val="00CD6877"/>
    <w:rsid w:val="00CD767D"/>
    <w:rsid w:val="00CE3EB2"/>
    <w:rsid w:val="00D026A1"/>
    <w:rsid w:val="00D05175"/>
    <w:rsid w:val="00D1194E"/>
    <w:rsid w:val="00D12DCB"/>
    <w:rsid w:val="00D15039"/>
    <w:rsid w:val="00D23DF2"/>
    <w:rsid w:val="00D25890"/>
    <w:rsid w:val="00D36D31"/>
    <w:rsid w:val="00D45380"/>
    <w:rsid w:val="00D50915"/>
    <w:rsid w:val="00D50E80"/>
    <w:rsid w:val="00D51A16"/>
    <w:rsid w:val="00D6077B"/>
    <w:rsid w:val="00D65100"/>
    <w:rsid w:val="00D6668F"/>
    <w:rsid w:val="00D728B4"/>
    <w:rsid w:val="00D75F23"/>
    <w:rsid w:val="00D80281"/>
    <w:rsid w:val="00D83F09"/>
    <w:rsid w:val="00D861C6"/>
    <w:rsid w:val="00D92059"/>
    <w:rsid w:val="00D93F8C"/>
    <w:rsid w:val="00DC76E4"/>
    <w:rsid w:val="00DD4B7E"/>
    <w:rsid w:val="00DD69A6"/>
    <w:rsid w:val="00DD793D"/>
    <w:rsid w:val="00DE1054"/>
    <w:rsid w:val="00DE4935"/>
    <w:rsid w:val="00DE4F46"/>
    <w:rsid w:val="00DE50A6"/>
    <w:rsid w:val="00DF13CD"/>
    <w:rsid w:val="00E027D8"/>
    <w:rsid w:val="00E029EE"/>
    <w:rsid w:val="00E10B83"/>
    <w:rsid w:val="00E11A4A"/>
    <w:rsid w:val="00E262DA"/>
    <w:rsid w:val="00E33E2A"/>
    <w:rsid w:val="00E478BC"/>
    <w:rsid w:val="00E53AFB"/>
    <w:rsid w:val="00E641C1"/>
    <w:rsid w:val="00E660D3"/>
    <w:rsid w:val="00E72B5C"/>
    <w:rsid w:val="00E854B6"/>
    <w:rsid w:val="00E87207"/>
    <w:rsid w:val="00E8790B"/>
    <w:rsid w:val="00E90FCC"/>
    <w:rsid w:val="00E91E60"/>
    <w:rsid w:val="00EA081F"/>
    <w:rsid w:val="00EA23D4"/>
    <w:rsid w:val="00EA4E42"/>
    <w:rsid w:val="00EA7BB5"/>
    <w:rsid w:val="00EC36D3"/>
    <w:rsid w:val="00ED30F5"/>
    <w:rsid w:val="00ED3D44"/>
    <w:rsid w:val="00ED4179"/>
    <w:rsid w:val="00EF4889"/>
    <w:rsid w:val="00F03572"/>
    <w:rsid w:val="00F076B7"/>
    <w:rsid w:val="00F16CDC"/>
    <w:rsid w:val="00F20B7B"/>
    <w:rsid w:val="00F2613B"/>
    <w:rsid w:val="00F3354A"/>
    <w:rsid w:val="00F470EB"/>
    <w:rsid w:val="00F47EE0"/>
    <w:rsid w:val="00F64F0C"/>
    <w:rsid w:val="00F72F12"/>
    <w:rsid w:val="00F73E5D"/>
    <w:rsid w:val="00F84C04"/>
    <w:rsid w:val="00F9258E"/>
    <w:rsid w:val="00F9605D"/>
    <w:rsid w:val="00FA0939"/>
    <w:rsid w:val="00FA12B4"/>
    <w:rsid w:val="00FA195E"/>
    <w:rsid w:val="00FA1F2C"/>
    <w:rsid w:val="00FA4D17"/>
    <w:rsid w:val="00FB55C0"/>
    <w:rsid w:val="00FC1CF3"/>
    <w:rsid w:val="00FC29F6"/>
    <w:rsid w:val="00FD31B0"/>
    <w:rsid w:val="00FE14C1"/>
    <w:rsid w:val="00FE5DE6"/>
    <w:rsid w:val="00FE6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5401B8"/>
    <w:rPr>
      <w:sz w:val="21"/>
      <w:szCs w:val="21"/>
    </w:rPr>
  </w:style>
  <w:style w:type="character" w:customStyle="1" w:styleId="WW8Num2z0">
    <w:name w:val="WW8Num2z0"/>
    <w:rsid w:val="005401B8"/>
    <w:rPr>
      <w:b w:val="0"/>
      <w:sz w:val="21"/>
      <w:szCs w:val="21"/>
    </w:rPr>
  </w:style>
  <w:style w:type="character" w:customStyle="1" w:styleId="WW8Num3z0">
    <w:name w:val="WW8Num3z0"/>
    <w:rsid w:val="005401B8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5401B8"/>
    <w:rPr>
      <w:rFonts w:ascii="OpenSymbol" w:hAnsi="OpenSymbol" w:cs="OpenSymbol"/>
    </w:rPr>
  </w:style>
  <w:style w:type="character" w:customStyle="1" w:styleId="WW8Num4z0">
    <w:name w:val="WW8Num4z0"/>
    <w:rsid w:val="005401B8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5401B8"/>
    <w:rPr>
      <w:rFonts w:ascii="OpenSymbol" w:hAnsi="OpenSymbol" w:cs="OpenSymbol"/>
    </w:rPr>
  </w:style>
  <w:style w:type="character" w:customStyle="1" w:styleId="Absatz-Standardschriftart">
    <w:name w:val="Absatz-Standardschriftart"/>
    <w:rsid w:val="005401B8"/>
  </w:style>
  <w:style w:type="character" w:customStyle="1" w:styleId="WW-Absatz-Standardschriftart">
    <w:name w:val="WW-Absatz-Standardschriftart"/>
    <w:rsid w:val="005401B8"/>
  </w:style>
  <w:style w:type="character" w:customStyle="1" w:styleId="WW-Absatz-Standardschriftart1">
    <w:name w:val="WW-Absatz-Standardschriftart1"/>
    <w:rsid w:val="005401B8"/>
  </w:style>
  <w:style w:type="character" w:customStyle="1" w:styleId="WW-Absatz-Standardschriftart11">
    <w:name w:val="WW-Absatz-Standardschriftart11"/>
    <w:rsid w:val="005401B8"/>
  </w:style>
  <w:style w:type="character" w:customStyle="1" w:styleId="WW-Absatz-Standardschriftart111">
    <w:name w:val="WW-Absatz-Standardschriftart111"/>
    <w:rsid w:val="005401B8"/>
  </w:style>
  <w:style w:type="character" w:customStyle="1" w:styleId="WW-Absatz-Standardschriftart1111">
    <w:name w:val="WW-Absatz-Standardschriftart1111"/>
    <w:rsid w:val="005401B8"/>
  </w:style>
  <w:style w:type="character" w:customStyle="1" w:styleId="WW-Absatz-Standardschriftart11111">
    <w:name w:val="WW-Absatz-Standardschriftart11111"/>
    <w:rsid w:val="005401B8"/>
  </w:style>
  <w:style w:type="character" w:customStyle="1" w:styleId="WW-Absatz-Standardschriftart111111">
    <w:name w:val="WW-Absatz-Standardschriftart111111"/>
    <w:rsid w:val="005401B8"/>
  </w:style>
  <w:style w:type="character" w:customStyle="1" w:styleId="WW-Absatz-Standardschriftart1111111">
    <w:name w:val="WW-Absatz-Standardschriftart1111111"/>
    <w:rsid w:val="005401B8"/>
  </w:style>
  <w:style w:type="character" w:customStyle="1" w:styleId="WW8Num5z0">
    <w:name w:val="WW8Num5z0"/>
    <w:rsid w:val="005401B8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5401B8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5401B8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5401B8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5401B8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5401B8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5401B8"/>
    <w:rPr>
      <w:b w:val="0"/>
      <w:i w:val="0"/>
      <w:sz w:val="20"/>
      <w:szCs w:val="20"/>
    </w:rPr>
  </w:style>
  <w:style w:type="character" w:customStyle="1" w:styleId="WW8Num9z0">
    <w:name w:val="WW8Num9z0"/>
    <w:rsid w:val="005401B8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5401B8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5401B8"/>
    <w:rPr>
      <w:b w:val="0"/>
      <w:i w:val="0"/>
      <w:sz w:val="20"/>
      <w:szCs w:val="20"/>
    </w:rPr>
  </w:style>
  <w:style w:type="character" w:customStyle="1" w:styleId="WW8Num10z0">
    <w:name w:val="WW8Num10z0"/>
    <w:rsid w:val="005401B8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5401B8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5401B8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5401B8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5401B8"/>
    <w:rPr>
      <w:rFonts w:ascii="Wingdings" w:hAnsi="Wingdings"/>
    </w:rPr>
  </w:style>
  <w:style w:type="character" w:customStyle="1" w:styleId="WW8Num11z3">
    <w:name w:val="WW8Num11z3"/>
    <w:rsid w:val="005401B8"/>
    <w:rPr>
      <w:rFonts w:ascii="Symbol" w:hAnsi="Symbol"/>
    </w:rPr>
  </w:style>
  <w:style w:type="character" w:customStyle="1" w:styleId="WW8Num11z4">
    <w:name w:val="WW8Num11z4"/>
    <w:rsid w:val="005401B8"/>
    <w:rPr>
      <w:rFonts w:ascii="Courier New" w:hAnsi="Courier New" w:cs="Courier New"/>
    </w:rPr>
  </w:style>
  <w:style w:type="character" w:customStyle="1" w:styleId="WW8Num12z0">
    <w:name w:val="WW8Num12z0"/>
    <w:rsid w:val="005401B8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5401B8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5401B8"/>
    <w:rPr>
      <w:sz w:val="20"/>
      <w:szCs w:val="20"/>
    </w:rPr>
  </w:style>
  <w:style w:type="character" w:customStyle="1" w:styleId="WW8Num14z0">
    <w:name w:val="WW8Num14z0"/>
    <w:rsid w:val="005401B8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5401B8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5401B8"/>
    <w:rPr>
      <w:rFonts w:ascii="Wingdings" w:hAnsi="Wingdings"/>
    </w:rPr>
  </w:style>
  <w:style w:type="character" w:customStyle="1" w:styleId="WW8Num14z3">
    <w:name w:val="WW8Num14z3"/>
    <w:rsid w:val="005401B8"/>
    <w:rPr>
      <w:rFonts w:ascii="Symbol" w:hAnsi="Symbol"/>
    </w:rPr>
  </w:style>
  <w:style w:type="character" w:customStyle="1" w:styleId="WW8Num14z4">
    <w:name w:val="WW8Num14z4"/>
    <w:rsid w:val="005401B8"/>
    <w:rPr>
      <w:rFonts w:ascii="Courier New" w:hAnsi="Courier New" w:cs="Courier New"/>
    </w:rPr>
  </w:style>
  <w:style w:type="character" w:customStyle="1" w:styleId="WW8Num15z0">
    <w:name w:val="WW8Num15z0"/>
    <w:rsid w:val="005401B8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5401B8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5401B8"/>
    <w:rPr>
      <w:rFonts w:ascii="Wingdings" w:hAnsi="Wingdings"/>
    </w:rPr>
  </w:style>
  <w:style w:type="character" w:customStyle="1" w:styleId="WW8Num15z3">
    <w:name w:val="WW8Num15z3"/>
    <w:rsid w:val="005401B8"/>
    <w:rPr>
      <w:rFonts w:ascii="Symbol" w:hAnsi="Symbol"/>
    </w:rPr>
  </w:style>
  <w:style w:type="character" w:customStyle="1" w:styleId="WW8Num15z4">
    <w:name w:val="WW8Num15z4"/>
    <w:rsid w:val="005401B8"/>
    <w:rPr>
      <w:rFonts w:ascii="Courier New" w:hAnsi="Courier New" w:cs="Courier New"/>
    </w:rPr>
  </w:style>
  <w:style w:type="character" w:customStyle="1" w:styleId="WW8Num16z0">
    <w:name w:val="WW8Num16z0"/>
    <w:rsid w:val="005401B8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5401B8"/>
    <w:rPr>
      <w:sz w:val="20"/>
      <w:szCs w:val="20"/>
    </w:rPr>
  </w:style>
  <w:style w:type="character" w:customStyle="1" w:styleId="WW8Num18z0">
    <w:name w:val="WW8Num18z0"/>
    <w:rsid w:val="005401B8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5401B8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5401B8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5401B8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5401B8"/>
    <w:rPr>
      <w:b w:val="0"/>
      <w:i w:val="0"/>
      <w:sz w:val="20"/>
      <w:szCs w:val="20"/>
    </w:rPr>
  </w:style>
  <w:style w:type="character" w:customStyle="1" w:styleId="WW8Num20z0">
    <w:name w:val="WW8Num20z0"/>
    <w:rsid w:val="005401B8"/>
    <w:rPr>
      <w:sz w:val="20"/>
      <w:szCs w:val="20"/>
    </w:rPr>
  </w:style>
  <w:style w:type="character" w:customStyle="1" w:styleId="WW8Num21z0">
    <w:name w:val="WW8Num21z0"/>
    <w:rsid w:val="005401B8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5401B8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5401B8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5401B8"/>
    <w:rPr>
      <w:rFonts w:ascii="Wingdings" w:hAnsi="Wingdings"/>
    </w:rPr>
  </w:style>
  <w:style w:type="character" w:customStyle="1" w:styleId="WW8Num22z3">
    <w:name w:val="WW8Num22z3"/>
    <w:rsid w:val="005401B8"/>
    <w:rPr>
      <w:rFonts w:ascii="Symbol" w:hAnsi="Symbol"/>
    </w:rPr>
  </w:style>
  <w:style w:type="character" w:customStyle="1" w:styleId="WW8Num22z4">
    <w:name w:val="WW8Num22z4"/>
    <w:rsid w:val="005401B8"/>
    <w:rPr>
      <w:rFonts w:ascii="Courier New" w:hAnsi="Courier New" w:cs="Courier New"/>
    </w:rPr>
  </w:style>
  <w:style w:type="character" w:customStyle="1" w:styleId="WW8Num23z0">
    <w:name w:val="WW8Num23z0"/>
    <w:rsid w:val="005401B8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5401B8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5401B8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5401B8"/>
    <w:rPr>
      <w:rFonts w:ascii="Wingdings" w:hAnsi="Wingdings"/>
    </w:rPr>
  </w:style>
  <w:style w:type="character" w:customStyle="1" w:styleId="WW8Num24z3">
    <w:name w:val="WW8Num24z3"/>
    <w:rsid w:val="005401B8"/>
    <w:rPr>
      <w:rFonts w:ascii="Symbol" w:hAnsi="Symbol"/>
    </w:rPr>
  </w:style>
  <w:style w:type="character" w:customStyle="1" w:styleId="WW8Num24z4">
    <w:name w:val="WW8Num24z4"/>
    <w:rsid w:val="005401B8"/>
    <w:rPr>
      <w:rFonts w:ascii="Courier New" w:hAnsi="Courier New" w:cs="Courier New"/>
    </w:rPr>
  </w:style>
  <w:style w:type="character" w:customStyle="1" w:styleId="WW-DefaultParagraphFont">
    <w:name w:val="WW-Default Paragraph Font"/>
    <w:rsid w:val="005401B8"/>
  </w:style>
  <w:style w:type="character" w:customStyle="1" w:styleId="Teletype">
    <w:name w:val="Teletype"/>
    <w:rsid w:val="005401B8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  <w:rsid w:val="005401B8"/>
  </w:style>
  <w:style w:type="character" w:customStyle="1" w:styleId="Bullets">
    <w:name w:val="Bullets"/>
    <w:rsid w:val="005401B8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5401B8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rsid w:val="005401B8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rsid w:val="005401B8"/>
    <w:pPr>
      <w:spacing w:after="120"/>
    </w:pPr>
  </w:style>
  <w:style w:type="paragraph" w:styleId="Naslov">
    <w:name w:val="Title"/>
    <w:basedOn w:val="Naslov1"/>
    <w:next w:val="Podnaslov"/>
    <w:qFormat/>
    <w:rsid w:val="005401B8"/>
  </w:style>
  <w:style w:type="paragraph" w:styleId="Podnaslov">
    <w:name w:val="Subtitle"/>
    <w:basedOn w:val="Naslov1"/>
    <w:next w:val="Tijeloteksta"/>
    <w:qFormat/>
    <w:rsid w:val="005401B8"/>
    <w:pPr>
      <w:jc w:val="center"/>
    </w:pPr>
    <w:rPr>
      <w:i/>
      <w:iCs/>
    </w:rPr>
  </w:style>
  <w:style w:type="paragraph" w:styleId="Popis">
    <w:name w:val="List"/>
    <w:basedOn w:val="Tijeloteksta"/>
    <w:rsid w:val="005401B8"/>
    <w:rPr>
      <w:rFonts w:ascii="Arial" w:hAnsi="Arial" w:cs="Tahoma"/>
    </w:rPr>
  </w:style>
  <w:style w:type="paragraph" w:customStyle="1" w:styleId="Opis">
    <w:name w:val="Opis"/>
    <w:basedOn w:val="Normal"/>
    <w:rsid w:val="005401B8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5401B8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rsid w:val="005401B8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rsid w:val="005401B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5401B8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5401B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5401B8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5401B8"/>
    <w:pPr>
      <w:suppressLineNumbers/>
    </w:pPr>
  </w:style>
  <w:style w:type="paragraph" w:customStyle="1" w:styleId="TableHeading">
    <w:name w:val="Table Heading"/>
    <w:basedOn w:val="TableContents"/>
    <w:rsid w:val="005401B8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rsid w:val="005401B8"/>
  </w:style>
  <w:style w:type="paragraph" w:customStyle="1" w:styleId="Sadrajitablice">
    <w:name w:val="Sadržaji tablice"/>
    <w:basedOn w:val="Normal"/>
    <w:rsid w:val="005401B8"/>
    <w:pPr>
      <w:suppressLineNumbers/>
    </w:pPr>
  </w:style>
  <w:style w:type="paragraph" w:customStyle="1" w:styleId="Naslovtablice">
    <w:name w:val="Naslov tablice"/>
    <w:basedOn w:val="Sadrajitablice"/>
    <w:rsid w:val="005401B8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5401B8"/>
    <w:rPr>
      <w:sz w:val="21"/>
      <w:szCs w:val="21"/>
    </w:rPr>
  </w:style>
  <w:style w:type="character" w:customStyle="1" w:styleId="WW8Num2z0">
    <w:name w:val="WW8Num2z0"/>
    <w:rsid w:val="005401B8"/>
    <w:rPr>
      <w:b w:val="0"/>
      <w:sz w:val="21"/>
      <w:szCs w:val="21"/>
    </w:rPr>
  </w:style>
  <w:style w:type="character" w:customStyle="1" w:styleId="WW8Num3z0">
    <w:name w:val="WW8Num3z0"/>
    <w:rsid w:val="005401B8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5401B8"/>
    <w:rPr>
      <w:rFonts w:ascii="OpenSymbol" w:hAnsi="OpenSymbol" w:cs="OpenSymbol"/>
    </w:rPr>
  </w:style>
  <w:style w:type="character" w:customStyle="1" w:styleId="WW8Num4z0">
    <w:name w:val="WW8Num4z0"/>
    <w:rsid w:val="005401B8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5401B8"/>
    <w:rPr>
      <w:rFonts w:ascii="OpenSymbol" w:hAnsi="OpenSymbol" w:cs="OpenSymbol"/>
    </w:rPr>
  </w:style>
  <w:style w:type="character" w:customStyle="1" w:styleId="Absatz-Standardschriftart">
    <w:name w:val="Absatz-Standardschriftart"/>
    <w:rsid w:val="005401B8"/>
  </w:style>
  <w:style w:type="character" w:customStyle="1" w:styleId="WW-Absatz-Standardschriftart">
    <w:name w:val="WW-Absatz-Standardschriftart"/>
    <w:rsid w:val="005401B8"/>
  </w:style>
  <w:style w:type="character" w:customStyle="1" w:styleId="WW-Absatz-Standardschriftart1">
    <w:name w:val="WW-Absatz-Standardschriftart1"/>
    <w:rsid w:val="005401B8"/>
  </w:style>
  <w:style w:type="character" w:customStyle="1" w:styleId="WW-Absatz-Standardschriftart11">
    <w:name w:val="WW-Absatz-Standardschriftart11"/>
    <w:rsid w:val="005401B8"/>
  </w:style>
  <w:style w:type="character" w:customStyle="1" w:styleId="WW-Absatz-Standardschriftart111">
    <w:name w:val="WW-Absatz-Standardschriftart111"/>
    <w:rsid w:val="005401B8"/>
  </w:style>
  <w:style w:type="character" w:customStyle="1" w:styleId="WW-Absatz-Standardschriftart1111">
    <w:name w:val="WW-Absatz-Standardschriftart1111"/>
    <w:rsid w:val="005401B8"/>
  </w:style>
  <w:style w:type="character" w:customStyle="1" w:styleId="WW-Absatz-Standardschriftart11111">
    <w:name w:val="WW-Absatz-Standardschriftart11111"/>
    <w:rsid w:val="005401B8"/>
  </w:style>
  <w:style w:type="character" w:customStyle="1" w:styleId="WW-Absatz-Standardschriftart111111">
    <w:name w:val="WW-Absatz-Standardschriftart111111"/>
    <w:rsid w:val="005401B8"/>
  </w:style>
  <w:style w:type="character" w:customStyle="1" w:styleId="WW-Absatz-Standardschriftart1111111">
    <w:name w:val="WW-Absatz-Standardschriftart1111111"/>
    <w:rsid w:val="005401B8"/>
  </w:style>
  <w:style w:type="character" w:customStyle="1" w:styleId="WW8Num5z0">
    <w:name w:val="WW8Num5z0"/>
    <w:rsid w:val="005401B8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5401B8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5401B8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5401B8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5401B8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5401B8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5401B8"/>
    <w:rPr>
      <w:b w:val="0"/>
      <w:i w:val="0"/>
      <w:sz w:val="20"/>
      <w:szCs w:val="20"/>
    </w:rPr>
  </w:style>
  <w:style w:type="character" w:customStyle="1" w:styleId="WW8Num9z0">
    <w:name w:val="WW8Num9z0"/>
    <w:rsid w:val="005401B8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5401B8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5401B8"/>
    <w:rPr>
      <w:b w:val="0"/>
      <w:i w:val="0"/>
      <w:sz w:val="20"/>
      <w:szCs w:val="20"/>
    </w:rPr>
  </w:style>
  <w:style w:type="character" w:customStyle="1" w:styleId="WW8Num10z0">
    <w:name w:val="WW8Num10z0"/>
    <w:rsid w:val="005401B8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5401B8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5401B8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5401B8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5401B8"/>
    <w:rPr>
      <w:rFonts w:ascii="Wingdings" w:hAnsi="Wingdings"/>
    </w:rPr>
  </w:style>
  <w:style w:type="character" w:customStyle="1" w:styleId="WW8Num11z3">
    <w:name w:val="WW8Num11z3"/>
    <w:rsid w:val="005401B8"/>
    <w:rPr>
      <w:rFonts w:ascii="Symbol" w:hAnsi="Symbol"/>
    </w:rPr>
  </w:style>
  <w:style w:type="character" w:customStyle="1" w:styleId="WW8Num11z4">
    <w:name w:val="WW8Num11z4"/>
    <w:rsid w:val="005401B8"/>
    <w:rPr>
      <w:rFonts w:ascii="Courier New" w:hAnsi="Courier New" w:cs="Courier New"/>
    </w:rPr>
  </w:style>
  <w:style w:type="character" w:customStyle="1" w:styleId="WW8Num12z0">
    <w:name w:val="WW8Num12z0"/>
    <w:rsid w:val="005401B8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5401B8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5401B8"/>
    <w:rPr>
      <w:sz w:val="20"/>
      <w:szCs w:val="20"/>
    </w:rPr>
  </w:style>
  <w:style w:type="character" w:customStyle="1" w:styleId="WW8Num14z0">
    <w:name w:val="WW8Num14z0"/>
    <w:rsid w:val="005401B8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5401B8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5401B8"/>
    <w:rPr>
      <w:rFonts w:ascii="Wingdings" w:hAnsi="Wingdings"/>
    </w:rPr>
  </w:style>
  <w:style w:type="character" w:customStyle="1" w:styleId="WW8Num14z3">
    <w:name w:val="WW8Num14z3"/>
    <w:rsid w:val="005401B8"/>
    <w:rPr>
      <w:rFonts w:ascii="Symbol" w:hAnsi="Symbol"/>
    </w:rPr>
  </w:style>
  <w:style w:type="character" w:customStyle="1" w:styleId="WW8Num14z4">
    <w:name w:val="WW8Num14z4"/>
    <w:rsid w:val="005401B8"/>
    <w:rPr>
      <w:rFonts w:ascii="Courier New" w:hAnsi="Courier New" w:cs="Courier New"/>
    </w:rPr>
  </w:style>
  <w:style w:type="character" w:customStyle="1" w:styleId="WW8Num15z0">
    <w:name w:val="WW8Num15z0"/>
    <w:rsid w:val="005401B8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5401B8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5401B8"/>
    <w:rPr>
      <w:rFonts w:ascii="Wingdings" w:hAnsi="Wingdings"/>
    </w:rPr>
  </w:style>
  <w:style w:type="character" w:customStyle="1" w:styleId="WW8Num15z3">
    <w:name w:val="WW8Num15z3"/>
    <w:rsid w:val="005401B8"/>
    <w:rPr>
      <w:rFonts w:ascii="Symbol" w:hAnsi="Symbol"/>
    </w:rPr>
  </w:style>
  <w:style w:type="character" w:customStyle="1" w:styleId="WW8Num15z4">
    <w:name w:val="WW8Num15z4"/>
    <w:rsid w:val="005401B8"/>
    <w:rPr>
      <w:rFonts w:ascii="Courier New" w:hAnsi="Courier New" w:cs="Courier New"/>
    </w:rPr>
  </w:style>
  <w:style w:type="character" w:customStyle="1" w:styleId="WW8Num16z0">
    <w:name w:val="WW8Num16z0"/>
    <w:rsid w:val="005401B8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5401B8"/>
    <w:rPr>
      <w:sz w:val="20"/>
      <w:szCs w:val="20"/>
    </w:rPr>
  </w:style>
  <w:style w:type="character" w:customStyle="1" w:styleId="WW8Num18z0">
    <w:name w:val="WW8Num18z0"/>
    <w:rsid w:val="005401B8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5401B8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5401B8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5401B8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5401B8"/>
    <w:rPr>
      <w:b w:val="0"/>
      <w:i w:val="0"/>
      <w:sz w:val="20"/>
      <w:szCs w:val="20"/>
    </w:rPr>
  </w:style>
  <w:style w:type="character" w:customStyle="1" w:styleId="WW8Num20z0">
    <w:name w:val="WW8Num20z0"/>
    <w:rsid w:val="005401B8"/>
    <w:rPr>
      <w:sz w:val="20"/>
      <w:szCs w:val="20"/>
    </w:rPr>
  </w:style>
  <w:style w:type="character" w:customStyle="1" w:styleId="WW8Num21z0">
    <w:name w:val="WW8Num21z0"/>
    <w:rsid w:val="005401B8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5401B8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5401B8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5401B8"/>
    <w:rPr>
      <w:rFonts w:ascii="Wingdings" w:hAnsi="Wingdings"/>
    </w:rPr>
  </w:style>
  <w:style w:type="character" w:customStyle="1" w:styleId="WW8Num22z3">
    <w:name w:val="WW8Num22z3"/>
    <w:rsid w:val="005401B8"/>
    <w:rPr>
      <w:rFonts w:ascii="Symbol" w:hAnsi="Symbol"/>
    </w:rPr>
  </w:style>
  <w:style w:type="character" w:customStyle="1" w:styleId="WW8Num22z4">
    <w:name w:val="WW8Num22z4"/>
    <w:rsid w:val="005401B8"/>
    <w:rPr>
      <w:rFonts w:ascii="Courier New" w:hAnsi="Courier New" w:cs="Courier New"/>
    </w:rPr>
  </w:style>
  <w:style w:type="character" w:customStyle="1" w:styleId="WW8Num23z0">
    <w:name w:val="WW8Num23z0"/>
    <w:rsid w:val="005401B8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5401B8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5401B8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5401B8"/>
    <w:rPr>
      <w:rFonts w:ascii="Wingdings" w:hAnsi="Wingdings"/>
    </w:rPr>
  </w:style>
  <w:style w:type="character" w:customStyle="1" w:styleId="WW8Num24z3">
    <w:name w:val="WW8Num24z3"/>
    <w:rsid w:val="005401B8"/>
    <w:rPr>
      <w:rFonts w:ascii="Symbol" w:hAnsi="Symbol"/>
    </w:rPr>
  </w:style>
  <w:style w:type="character" w:customStyle="1" w:styleId="WW8Num24z4">
    <w:name w:val="WW8Num24z4"/>
    <w:rsid w:val="005401B8"/>
    <w:rPr>
      <w:rFonts w:ascii="Courier New" w:hAnsi="Courier New" w:cs="Courier New"/>
    </w:rPr>
  </w:style>
  <w:style w:type="character" w:customStyle="1" w:styleId="WW-DefaultParagraphFont">
    <w:name w:val="WW-Default Paragraph Font"/>
    <w:rsid w:val="005401B8"/>
  </w:style>
  <w:style w:type="character" w:customStyle="1" w:styleId="Teletype">
    <w:name w:val="Teletype"/>
    <w:rsid w:val="005401B8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  <w:rsid w:val="005401B8"/>
  </w:style>
  <w:style w:type="character" w:customStyle="1" w:styleId="Bullets">
    <w:name w:val="Bullets"/>
    <w:rsid w:val="005401B8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5401B8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rsid w:val="005401B8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rsid w:val="005401B8"/>
    <w:pPr>
      <w:spacing w:after="120"/>
    </w:pPr>
  </w:style>
  <w:style w:type="paragraph" w:styleId="Naslov">
    <w:name w:val="Title"/>
    <w:basedOn w:val="Naslov1"/>
    <w:next w:val="Podnaslov"/>
    <w:qFormat/>
    <w:rsid w:val="005401B8"/>
  </w:style>
  <w:style w:type="paragraph" w:styleId="Podnaslov">
    <w:name w:val="Subtitle"/>
    <w:basedOn w:val="Naslov1"/>
    <w:next w:val="Tijeloteksta"/>
    <w:qFormat/>
    <w:rsid w:val="005401B8"/>
    <w:pPr>
      <w:jc w:val="center"/>
    </w:pPr>
    <w:rPr>
      <w:i/>
      <w:iCs/>
    </w:rPr>
  </w:style>
  <w:style w:type="paragraph" w:styleId="Popis">
    <w:name w:val="List"/>
    <w:basedOn w:val="Tijeloteksta"/>
    <w:rsid w:val="005401B8"/>
    <w:rPr>
      <w:rFonts w:ascii="Arial" w:hAnsi="Arial" w:cs="Tahoma"/>
    </w:rPr>
  </w:style>
  <w:style w:type="paragraph" w:customStyle="1" w:styleId="Opis">
    <w:name w:val="Opis"/>
    <w:basedOn w:val="Normal"/>
    <w:rsid w:val="005401B8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5401B8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rsid w:val="005401B8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rsid w:val="005401B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5401B8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5401B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5401B8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5401B8"/>
    <w:pPr>
      <w:suppressLineNumbers/>
    </w:pPr>
  </w:style>
  <w:style w:type="paragraph" w:customStyle="1" w:styleId="TableHeading">
    <w:name w:val="Table Heading"/>
    <w:basedOn w:val="TableContents"/>
    <w:rsid w:val="005401B8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rsid w:val="005401B8"/>
  </w:style>
  <w:style w:type="paragraph" w:customStyle="1" w:styleId="Sadrajitablice">
    <w:name w:val="Sadržaji tablice"/>
    <w:basedOn w:val="Normal"/>
    <w:rsid w:val="005401B8"/>
    <w:pPr>
      <w:suppressLineNumbers/>
    </w:pPr>
  </w:style>
  <w:style w:type="paragraph" w:customStyle="1" w:styleId="Naslovtablice">
    <w:name w:val="Naslov tablice"/>
    <w:basedOn w:val="Sadrajitablice"/>
    <w:rsid w:val="005401B8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F0C4A-3F65-4299-BE24-24C0E7659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1673</Words>
  <Characters>9539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Korisnik</cp:lastModifiedBy>
  <cp:revision>2</cp:revision>
  <cp:lastPrinted>2015-03-02T10:31:00Z</cp:lastPrinted>
  <dcterms:created xsi:type="dcterms:W3CDTF">2017-02-14T19:50:00Z</dcterms:created>
  <dcterms:modified xsi:type="dcterms:W3CDTF">2017-02-14T19:50:00Z</dcterms:modified>
</cp:coreProperties>
</file>